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A10A" w14:textId="77777777" w:rsidR="003E1DE9" w:rsidRPr="00445F01" w:rsidRDefault="00165CDB" w:rsidP="00165CDB">
      <w:pPr>
        <w:tabs>
          <w:tab w:val="left" w:pos="8610"/>
        </w:tabs>
        <w:rPr>
          <w:noProof/>
          <w:color w:val="002060"/>
          <w:sz w:val="18"/>
          <w:szCs w:val="18"/>
          <w:lang w:val="en-GB" w:eastAsia="en-GB"/>
        </w:rPr>
      </w:pPr>
      <w:r w:rsidRPr="00445F01">
        <w:rPr>
          <w:noProof/>
          <w:color w:val="002060"/>
          <w:sz w:val="18"/>
          <w:szCs w:val="18"/>
          <w:lang w:val="en-GB" w:eastAsia="en-GB"/>
        </w:rPr>
        <w:tab/>
      </w:r>
    </w:p>
    <w:p w14:paraId="624BCFA7" w14:textId="77777777" w:rsidR="003E1DE9" w:rsidRPr="00445F01" w:rsidRDefault="003E1DE9" w:rsidP="003E1DE9">
      <w:pPr>
        <w:spacing w:before="9" w:line="80" w:lineRule="exact"/>
        <w:rPr>
          <w:noProof/>
          <w:color w:val="002060"/>
          <w:sz w:val="18"/>
          <w:szCs w:val="18"/>
          <w:lang w:val="en-GB" w:eastAsia="en-GB"/>
        </w:rPr>
      </w:pPr>
    </w:p>
    <w:p w14:paraId="116A1D67" w14:textId="77777777" w:rsidR="003E1DE9" w:rsidRPr="00445F01" w:rsidRDefault="003E1DE9" w:rsidP="003E1DE9">
      <w:pPr>
        <w:spacing w:before="9" w:line="80" w:lineRule="exact"/>
        <w:rPr>
          <w:noProof/>
          <w:color w:val="002060"/>
          <w:sz w:val="18"/>
          <w:szCs w:val="18"/>
          <w:lang w:val="en-GB" w:eastAsia="en-GB"/>
        </w:rPr>
      </w:pPr>
    </w:p>
    <w:p w14:paraId="2EF6A2D4" w14:textId="77777777" w:rsidR="003E1DE9" w:rsidRPr="00445F01" w:rsidRDefault="003E1DE9" w:rsidP="003E1DE9">
      <w:pPr>
        <w:spacing w:before="9" w:line="80" w:lineRule="exact"/>
        <w:rPr>
          <w:noProof/>
          <w:color w:val="002060"/>
          <w:sz w:val="18"/>
          <w:szCs w:val="18"/>
          <w:lang w:val="en-GB" w:eastAsia="en-GB"/>
        </w:rPr>
      </w:pPr>
    </w:p>
    <w:p w14:paraId="46D17183" w14:textId="77777777" w:rsidR="003E1DE9" w:rsidRPr="00445F01" w:rsidRDefault="003E1DE9" w:rsidP="003E1DE9">
      <w:pPr>
        <w:spacing w:before="9" w:line="80" w:lineRule="exact"/>
        <w:rPr>
          <w:noProof/>
          <w:color w:val="002060"/>
          <w:sz w:val="18"/>
          <w:szCs w:val="18"/>
          <w:lang w:val="en-GB" w:eastAsia="en-GB"/>
        </w:rPr>
      </w:pPr>
    </w:p>
    <w:p w14:paraId="6BFC87E7" w14:textId="77777777" w:rsidR="003E1DE9" w:rsidRPr="00445F01" w:rsidRDefault="003E1DE9" w:rsidP="003E1DE9">
      <w:pPr>
        <w:spacing w:before="9" w:line="80" w:lineRule="exact"/>
        <w:rPr>
          <w:noProof/>
          <w:color w:val="002060"/>
          <w:sz w:val="18"/>
          <w:szCs w:val="18"/>
          <w:lang w:val="en-GB" w:eastAsia="en-GB"/>
        </w:rPr>
      </w:pPr>
    </w:p>
    <w:p w14:paraId="51F6968A" w14:textId="77777777" w:rsidR="003E1DE9" w:rsidRPr="00445F01" w:rsidRDefault="003E1DE9" w:rsidP="003E1DE9">
      <w:pPr>
        <w:spacing w:before="9" w:line="80" w:lineRule="exact"/>
        <w:rPr>
          <w:noProof/>
          <w:color w:val="002060"/>
          <w:sz w:val="18"/>
          <w:szCs w:val="18"/>
          <w:lang w:val="en-GB" w:eastAsia="en-GB"/>
        </w:rPr>
      </w:pPr>
    </w:p>
    <w:p w14:paraId="7BF9FC14" w14:textId="77777777" w:rsidR="003E1DE9" w:rsidRPr="00445F01" w:rsidRDefault="003E1DE9" w:rsidP="003E1DE9">
      <w:pPr>
        <w:spacing w:before="9" w:line="80" w:lineRule="exact"/>
        <w:rPr>
          <w:color w:val="002060"/>
          <w:sz w:val="8"/>
          <w:szCs w:val="8"/>
        </w:rPr>
      </w:pPr>
    </w:p>
    <w:tbl>
      <w:tblPr>
        <w:tblW w:w="0" w:type="auto"/>
        <w:tblInd w:w="-19" w:type="dxa"/>
        <w:tblLayout w:type="fixed"/>
        <w:tblCellMar>
          <w:left w:w="0" w:type="dxa"/>
          <w:right w:w="0" w:type="dxa"/>
        </w:tblCellMar>
        <w:tblLook w:val="01E0" w:firstRow="1" w:lastRow="1" w:firstColumn="1" w:lastColumn="1" w:noHBand="0" w:noVBand="0"/>
      </w:tblPr>
      <w:tblGrid>
        <w:gridCol w:w="3895"/>
        <w:gridCol w:w="14702"/>
      </w:tblGrid>
      <w:tr w:rsidR="003E1DE9" w:rsidRPr="00445F01" w14:paraId="090667DC" w14:textId="77777777" w:rsidTr="00D32402">
        <w:trPr>
          <w:trHeight w:hRule="exact" w:val="4611"/>
        </w:trPr>
        <w:tc>
          <w:tcPr>
            <w:tcW w:w="18597" w:type="dxa"/>
            <w:gridSpan w:val="2"/>
            <w:tcBorders>
              <w:top w:val="single" w:sz="15" w:space="0" w:color="000000"/>
              <w:left w:val="single" w:sz="15" w:space="0" w:color="000000"/>
              <w:bottom w:val="single" w:sz="15" w:space="0" w:color="000000"/>
              <w:right w:val="single" w:sz="15" w:space="0" w:color="000000"/>
            </w:tcBorders>
          </w:tcPr>
          <w:p w14:paraId="40488433" w14:textId="77777777" w:rsidR="003E1DE9" w:rsidRPr="00445F01" w:rsidRDefault="003E1DE9" w:rsidP="007A20E1">
            <w:pPr>
              <w:spacing w:before="3" w:line="180" w:lineRule="exact"/>
              <w:rPr>
                <w:color w:val="002060"/>
                <w:sz w:val="18"/>
                <w:szCs w:val="18"/>
              </w:rPr>
            </w:pPr>
          </w:p>
          <w:p w14:paraId="390478F6" w14:textId="77777777" w:rsidR="003E1DE9" w:rsidRPr="00445F01" w:rsidRDefault="003E1DE9" w:rsidP="007A20E1">
            <w:pPr>
              <w:spacing w:line="200" w:lineRule="exact"/>
              <w:rPr>
                <w:color w:val="002060"/>
              </w:rPr>
            </w:pPr>
          </w:p>
          <w:p w14:paraId="7BA14670" w14:textId="77777777" w:rsidR="003E1DE9" w:rsidRPr="00445F01" w:rsidRDefault="003E1DE9" w:rsidP="007A20E1">
            <w:pPr>
              <w:ind w:left="6915"/>
              <w:rPr>
                <w:color w:val="002060"/>
              </w:rPr>
            </w:pPr>
            <w:r w:rsidRPr="00445F01">
              <w:rPr>
                <w:noProof/>
                <w:color w:val="002060"/>
              </w:rPr>
              <w:drawing>
                <wp:inline distT="0" distB="0" distL="0" distR="0" wp14:anchorId="5C3051CD" wp14:editId="44BF1976">
                  <wp:extent cx="2506862" cy="2277839"/>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30" cy="2302706"/>
                          </a:xfrm>
                          <a:prstGeom prst="rect">
                            <a:avLst/>
                          </a:prstGeom>
                          <a:noFill/>
                          <a:ln>
                            <a:noFill/>
                          </a:ln>
                        </pic:spPr>
                      </pic:pic>
                    </a:graphicData>
                  </a:graphic>
                </wp:inline>
              </w:drawing>
            </w:r>
          </w:p>
          <w:p w14:paraId="7518250E" w14:textId="77777777" w:rsidR="003E1DE9" w:rsidRPr="00445F01" w:rsidRDefault="003E1DE9" w:rsidP="007A20E1">
            <w:pPr>
              <w:spacing w:line="200" w:lineRule="exact"/>
              <w:rPr>
                <w:color w:val="002060"/>
              </w:rPr>
            </w:pPr>
          </w:p>
          <w:p w14:paraId="3A52795B" w14:textId="77777777" w:rsidR="003E1DE9" w:rsidRPr="00445F01" w:rsidRDefault="003E1DE9" w:rsidP="007A20E1">
            <w:pPr>
              <w:spacing w:before="8" w:line="280" w:lineRule="exact"/>
              <w:rPr>
                <w:color w:val="002060"/>
                <w:sz w:val="28"/>
                <w:szCs w:val="28"/>
              </w:rPr>
            </w:pPr>
          </w:p>
        </w:tc>
      </w:tr>
      <w:tr w:rsidR="003E1DE9" w:rsidRPr="00445F01" w14:paraId="5ECB0949" w14:textId="77777777" w:rsidTr="00D32402">
        <w:trPr>
          <w:trHeight w:hRule="exact" w:val="2438"/>
        </w:trPr>
        <w:tc>
          <w:tcPr>
            <w:tcW w:w="18597" w:type="dxa"/>
            <w:gridSpan w:val="2"/>
            <w:tcBorders>
              <w:top w:val="single" w:sz="15" w:space="0" w:color="000000"/>
              <w:left w:val="single" w:sz="15" w:space="0" w:color="000000"/>
              <w:bottom w:val="single" w:sz="15" w:space="0" w:color="000000"/>
              <w:right w:val="single" w:sz="15" w:space="0" w:color="000000"/>
            </w:tcBorders>
          </w:tcPr>
          <w:p w14:paraId="55CB278E" w14:textId="77777777" w:rsidR="003E1DE9" w:rsidRPr="00445F01" w:rsidRDefault="003E1DE9" w:rsidP="007A20E1">
            <w:pPr>
              <w:spacing w:line="200" w:lineRule="exact"/>
              <w:rPr>
                <w:color w:val="002060"/>
              </w:rPr>
            </w:pPr>
          </w:p>
          <w:p w14:paraId="6DB95B1C" w14:textId="77777777" w:rsidR="003E1DE9" w:rsidRPr="00445F01" w:rsidRDefault="003E1DE9" w:rsidP="007A20E1">
            <w:pPr>
              <w:spacing w:line="200" w:lineRule="exact"/>
              <w:rPr>
                <w:color w:val="002060"/>
              </w:rPr>
            </w:pPr>
          </w:p>
          <w:p w14:paraId="7AE929EB" w14:textId="77777777" w:rsidR="003E1DE9" w:rsidRPr="00445F01" w:rsidRDefault="003E1DE9" w:rsidP="007A20E1">
            <w:pPr>
              <w:spacing w:before="12" w:line="280" w:lineRule="exact"/>
              <w:rPr>
                <w:color w:val="002060"/>
                <w:sz w:val="28"/>
                <w:szCs w:val="28"/>
              </w:rPr>
            </w:pPr>
          </w:p>
          <w:p w14:paraId="5DFA1A2D" w14:textId="77777777" w:rsidR="003E1DE9" w:rsidRPr="00445F01" w:rsidRDefault="003E1DE9" w:rsidP="009C4FD3">
            <w:pPr>
              <w:jc w:val="center"/>
              <w:rPr>
                <w:rFonts w:ascii="Verdana" w:eastAsia="Calibri" w:hAnsi="Verdana" w:cs="Calibri"/>
                <w:color w:val="002060"/>
                <w:sz w:val="39"/>
                <w:szCs w:val="39"/>
              </w:rPr>
            </w:pPr>
            <w:r w:rsidRPr="00445F01">
              <w:rPr>
                <w:rFonts w:ascii="Verdana" w:eastAsia="Calibri" w:hAnsi="Verdana" w:cs="Calibri"/>
                <w:b/>
                <w:color w:val="002060"/>
                <w:spacing w:val="2"/>
                <w:sz w:val="48"/>
                <w:szCs w:val="39"/>
              </w:rPr>
              <w:t>T</w:t>
            </w:r>
            <w:r w:rsidR="00597932" w:rsidRPr="00445F01">
              <w:rPr>
                <w:rFonts w:ascii="Verdana" w:eastAsia="Calibri" w:hAnsi="Verdana" w:cs="Calibri"/>
                <w:b/>
                <w:color w:val="002060"/>
                <w:spacing w:val="2"/>
                <w:sz w:val="48"/>
                <w:szCs w:val="39"/>
              </w:rPr>
              <w:t xml:space="preserve">ullow </w:t>
            </w:r>
            <w:r w:rsidRPr="00445F01">
              <w:rPr>
                <w:rFonts w:ascii="Verdana" w:eastAsia="Calibri" w:hAnsi="Verdana" w:cs="Calibri"/>
                <w:b/>
                <w:color w:val="002060"/>
                <w:sz w:val="48"/>
                <w:szCs w:val="39"/>
              </w:rPr>
              <w:t>G</w:t>
            </w:r>
            <w:r w:rsidR="00597932" w:rsidRPr="00445F01">
              <w:rPr>
                <w:rFonts w:ascii="Verdana" w:eastAsia="Calibri" w:hAnsi="Verdana" w:cs="Calibri"/>
                <w:b/>
                <w:color w:val="002060"/>
                <w:sz w:val="48"/>
                <w:szCs w:val="39"/>
              </w:rPr>
              <w:t xml:space="preserve">hana </w:t>
            </w:r>
            <w:r w:rsidRPr="00445F01">
              <w:rPr>
                <w:rFonts w:ascii="Verdana" w:eastAsia="Calibri" w:hAnsi="Verdana" w:cs="Calibri"/>
                <w:b/>
                <w:color w:val="002060"/>
                <w:sz w:val="48"/>
                <w:szCs w:val="39"/>
              </w:rPr>
              <w:t>L</w:t>
            </w:r>
            <w:r w:rsidR="00597932" w:rsidRPr="00445F01">
              <w:rPr>
                <w:rFonts w:ascii="Verdana" w:eastAsia="Calibri" w:hAnsi="Verdana" w:cs="Calibri"/>
                <w:b/>
                <w:color w:val="002060"/>
                <w:sz w:val="48"/>
                <w:szCs w:val="39"/>
              </w:rPr>
              <w:t>imited</w:t>
            </w:r>
            <w:r w:rsidRPr="00445F01">
              <w:rPr>
                <w:rFonts w:ascii="Verdana" w:eastAsia="Calibri" w:hAnsi="Verdana" w:cs="Calibri"/>
                <w:b/>
                <w:color w:val="002060"/>
                <w:spacing w:val="6"/>
                <w:sz w:val="48"/>
                <w:szCs w:val="39"/>
              </w:rPr>
              <w:t xml:space="preserve"> </w:t>
            </w:r>
            <w:r w:rsidRPr="00445F01">
              <w:rPr>
                <w:rFonts w:ascii="Verdana" w:eastAsia="Calibri" w:hAnsi="Verdana" w:cs="Calibri"/>
                <w:b/>
                <w:color w:val="002060"/>
                <w:spacing w:val="2"/>
                <w:sz w:val="48"/>
                <w:szCs w:val="39"/>
              </w:rPr>
              <w:t>S</w:t>
            </w:r>
            <w:r w:rsidRPr="00445F01">
              <w:rPr>
                <w:rFonts w:ascii="Verdana" w:eastAsia="Calibri" w:hAnsi="Verdana" w:cs="Calibri"/>
                <w:b/>
                <w:color w:val="002060"/>
                <w:sz w:val="48"/>
                <w:szCs w:val="39"/>
              </w:rPr>
              <w:t>u</w:t>
            </w:r>
            <w:r w:rsidRPr="00445F01">
              <w:rPr>
                <w:rFonts w:ascii="Verdana" w:eastAsia="Calibri" w:hAnsi="Verdana" w:cs="Calibri"/>
                <w:b/>
                <w:color w:val="002060"/>
                <w:spacing w:val="-2"/>
                <w:sz w:val="48"/>
                <w:szCs w:val="39"/>
              </w:rPr>
              <w:t>p</w:t>
            </w:r>
            <w:r w:rsidRPr="00445F01">
              <w:rPr>
                <w:rFonts w:ascii="Verdana" w:eastAsia="Calibri" w:hAnsi="Verdana" w:cs="Calibri"/>
                <w:b/>
                <w:color w:val="002060"/>
                <w:sz w:val="48"/>
                <w:szCs w:val="39"/>
              </w:rPr>
              <w:t>pl</w:t>
            </w:r>
            <w:r w:rsidRPr="00445F01">
              <w:rPr>
                <w:rFonts w:ascii="Verdana" w:eastAsia="Calibri" w:hAnsi="Verdana" w:cs="Calibri"/>
                <w:b/>
                <w:color w:val="002060"/>
                <w:spacing w:val="2"/>
                <w:sz w:val="48"/>
                <w:szCs w:val="39"/>
              </w:rPr>
              <w:t>i</w:t>
            </w:r>
            <w:r w:rsidRPr="00445F01">
              <w:rPr>
                <w:rFonts w:ascii="Verdana" w:eastAsia="Calibri" w:hAnsi="Verdana" w:cs="Calibri"/>
                <w:b/>
                <w:color w:val="002060"/>
                <w:spacing w:val="-1"/>
                <w:sz w:val="48"/>
                <w:szCs w:val="39"/>
              </w:rPr>
              <w:t>e</w:t>
            </w:r>
            <w:r w:rsidRPr="00445F01">
              <w:rPr>
                <w:rFonts w:ascii="Verdana" w:eastAsia="Calibri" w:hAnsi="Verdana" w:cs="Calibri"/>
                <w:b/>
                <w:color w:val="002060"/>
                <w:sz w:val="48"/>
                <w:szCs w:val="39"/>
              </w:rPr>
              <w:t>r</w:t>
            </w:r>
            <w:r w:rsidRPr="00445F01">
              <w:rPr>
                <w:rFonts w:ascii="Verdana" w:eastAsia="Calibri" w:hAnsi="Verdana" w:cs="Calibri"/>
                <w:b/>
                <w:color w:val="002060"/>
                <w:spacing w:val="14"/>
                <w:sz w:val="48"/>
                <w:szCs w:val="39"/>
              </w:rPr>
              <w:t xml:space="preserve"> </w:t>
            </w:r>
            <w:r w:rsidR="0070192A">
              <w:rPr>
                <w:rFonts w:ascii="Verdana" w:eastAsia="Calibri" w:hAnsi="Verdana" w:cs="Calibri"/>
                <w:b/>
                <w:color w:val="002060"/>
                <w:spacing w:val="14"/>
                <w:sz w:val="48"/>
                <w:szCs w:val="39"/>
              </w:rPr>
              <w:t>Enrolment</w:t>
            </w:r>
            <w:r w:rsidRPr="00445F01">
              <w:rPr>
                <w:rFonts w:ascii="Verdana" w:eastAsia="Calibri" w:hAnsi="Verdana" w:cs="Calibri"/>
                <w:b/>
                <w:color w:val="002060"/>
                <w:spacing w:val="23"/>
                <w:sz w:val="48"/>
                <w:szCs w:val="39"/>
              </w:rPr>
              <w:t xml:space="preserve"> </w:t>
            </w:r>
            <w:r w:rsidRPr="00445F01">
              <w:rPr>
                <w:rFonts w:ascii="Verdana" w:eastAsia="Calibri" w:hAnsi="Verdana" w:cs="Calibri"/>
                <w:b/>
                <w:color w:val="002060"/>
                <w:w w:val="101"/>
                <w:sz w:val="48"/>
                <w:szCs w:val="39"/>
              </w:rPr>
              <w:t>Q</w:t>
            </w:r>
            <w:r w:rsidRPr="00445F01">
              <w:rPr>
                <w:rFonts w:ascii="Verdana" w:eastAsia="Calibri" w:hAnsi="Verdana" w:cs="Calibri"/>
                <w:b/>
                <w:color w:val="002060"/>
                <w:spacing w:val="-2"/>
                <w:w w:val="101"/>
                <w:sz w:val="48"/>
                <w:szCs w:val="39"/>
              </w:rPr>
              <w:t>u</w:t>
            </w:r>
            <w:r w:rsidRPr="00445F01">
              <w:rPr>
                <w:rFonts w:ascii="Verdana" w:eastAsia="Calibri" w:hAnsi="Verdana" w:cs="Calibri"/>
                <w:b/>
                <w:color w:val="002060"/>
                <w:spacing w:val="-1"/>
                <w:w w:val="101"/>
                <w:sz w:val="48"/>
                <w:szCs w:val="39"/>
              </w:rPr>
              <w:t>e</w:t>
            </w:r>
            <w:r w:rsidRPr="00445F01">
              <w:rPr>
                <w:rFonts w:ascii="Verdana" w:eastAsia="Calibri" w:hAnsi="Verdana" w:cs="Calibri"/>
                <w:b/>
                <w:color w:val="002060"/>
                <w:w w:val="102"/>
                <w:sz w:val="48"/>
                <w:szCs w:val="39"/>
              </w:rPr>
              <w:t>s</w:t>
            </w:r>
            <w:r w:rsidRPr="00445F01">
              <w:rPr>
                <w:rFonts w:ascii="Verdana" w:eastAsia="Calibri" w:hAnsi="Verdana" w:cs="Calibri"/>
                <w:b/>
                <w:color w:val="002060"/>
                <w:spacing w:val="1"/>
                <w:w w:val="102"/>
                <w:sz w:val="48"/>
                <w:szCs w:val="39"/>
              </w:rPr>
              <w:t>ti</w:t>
            </w:r>
            <w:r w:rsidRPr="00445F01">
              <w:rPr>
                <w:rFonts w:ascii="Verdana" w:eastAsia="Calibri" w:hAnsi="Verdana" w:cs="Calibri"/>
                <w:b/>
                <w:color w:val="002060"/>
                <w:spacing w:val="-1"/>
                <w:w w:val="101"/>
                <w:sz w:val="48"/>
                <w:szCs w:val="39"/>
              </w:rPr>
              <w:t>o</w:t>
            </w:r>
            <w:r w:rsidRPr="00445F01">
              <w:rPr>
                <w:rFonts w:ascii="Verdana" w:eastAsia="Calibri" w:hAnsi="Verdana" w:cs="Calibri"/>
                <w:b/>
                <w:color w:val="002060"/>
                <w:w w:val="101"/>
                <w:sz w:val="48"/>
                <w:szCs w:val="39"/>
              </w:rPr>
              <w:t>n</w:t>
            </w:r>
            <w:r w:rsidRPr="00445F01">
              <w:rPr>
                <w:rFonts w:ascii="Verdana" w:eastAsia="Calibri" w:hAnsi="Verdana" w:cs="Calibri"/>
                <w:b/>
                <w:color w:val="002060"/>
                <w:spacing w:val="-2"/>
                <w:w w:val="101"/>
                <w:sz w:val="48"/>
                <w:szCs w:val="39"/>
              </w:rPr>
              <w:t>na</w:t>
            </w:r>
            <w:r w:rsidRPr="00445F01">
              <w:rPr>
                <w:rFonts w:ascii="Verdana" w:eastAsia="Calibri" w:hAnsi="Verdana" w:cs="Calibri"/>
                <w:b/>
                <w:color w:val="002060"/>
                <w:spacing w:val="1"/>
                <w:w w:val="102"/>
                <w:sz w:val="48"/>
                <w:szCs w:val="39"/>
              </w:rPr>
              <w:t>i</w:t>
            </w:r>
            <w:r w:rsidRPr="00445F01">
              <w:rPr>
                <w:rFonts w:ascii="Verdana" w:eastAsia="Calibri" w:hAnsi="Verdana" w:cs="Calibri"/>
                <w:b/>
                <w:color w:val="002060"/>
                <w:w w:val="101"/>
                <w:sz w:val="48"/>
                <w:szCs w:val="39"/>
              </w:rPr>
              <w:t>re</w:t>
            </w:r>
          </w:p>
        </w:tc>
      </w:tr>
      <w:tr w:rsidR="003E1DE9" w:rsidRPr="00445F01" w14:paraId="4DD213CB" w14:textId="77777777" w:rsidTr="00D32402">
        <w:trPr>
          <w:trHeight w:hRule="exact" w:val="10528"/>
        </w:trPr>
        <w:tc>
          <w:tcPr>
            <w:tcW w:w="18597" w:type="dxa"/>
            <w:gridSpan w:val="2"/>
            <w:tcBorders>
              <w:top w:val="single" w:sz="15" w:space="0" w:color="000000"/>
              <w:left w:val="single" w:sz="15" w:space="0" w:color="000000"/>
              <w:bottom w:val="single" w:sz="15" w:space="0" w:color="000000"/>
              <w:right w:val="single" w:sz="15" w:space="0" w:color="000000"/>
            </w:tcBorders>
          </w:tcPr>
          <w:p w14:paraId="2E3026AA" w14:textId="77777777" w:rsidR="003E1DE9" w:rsidRPr="00D65601" w:rsidRDefault="003E1DE9" w:rsidP="007A20E1">
            <w:pPr>
              <w:spacing w:before="7" w:line="220" w:lineRule="exact"/>
              <w:rPr>
                <w:rFonts w:ascii="Verdana" w:hAnsi="Verdana"/>
                <w:color w:val="002060"/>
                <w:sz w:val="32"/>
                <w:szCs w:val="32"/>
              </w:rPr>
            </w:pPr>
          </w:p>
          <w:p w14:paraId="084805E1" w14:textId="77777777" w:rsidR="003E1DE9" w:rsidRPr="00D65601" w:rsidRDefault="003E1DE9" w:rsidP="007A20E1">
            <w:pPr>
              <w:spacing w:line="252" w:lineRule="auto"/>
              <w:ind w:left="30" w:right="1403"/>
              <w:rPr>
                <w:rFonts w:ascii="Verdana" w:eastAsia="Calibri" w:hAnsi="Verdana" w:cs="Calibri"/>
                <w:color w:val="002060"/>
                <w:sz w:val="32"/>
                <w:szCs w:val="32"/>
              </w:rPr>
            </w:pPr>
            <w:r w:rsidRPr="00D65601">
              <w:rPr>
                <w:rFonts w:ascii="Verdana" w:eastAsia="Calibri" w:hAnsi="Verdana" w:cs="Calibri"/>
                <w:color w:val="002060"/>
                <w:spacing w:val="2"/>
                <w:sz w:val="32"/>
                <w:szCs w:val="32"/>
              </w:rPr>
              <w:t>T</w:t>
            </w:r>
            <w:r w:rsidRPr="00D65601">
              <w:rPr>
                <w:rFonts w:ascii="Verdana" w:eastAsia="Calibri" w:hAnsi="Verdana" w:cs="Calibri"/>
                <w:color w:val="002060"/>
                <w:spacing w:val="-1"/>
                <w:sz w:val="32"/>
                <w:szCs w:val="32"/>
              </w:rPr>
              <w:t>ull</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w</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Gha</w:t>
            </w:r>
            <w:r w:rsidRPr="00D65601">
              <w:rPr>
                <w:rFonts w:ascii="Verdana" w:eastAsia="Calibri" w:hAnsi="Verdana" w:cs="Calibri"/>
                <w:color w:val="002060"/>
                <w:spacing w:val="-2"/>
                <w:sz w:val="32"/>
                <w:szCs w:val="32"/>
              </w:rPr>
              <w:t>n</w:t>
            </w:r>
            <w:r w:rsidRPr="00D65601">
              <w:rPr>
                <w:rFonts w:ascii="Verdana" w:eastAsia="Calibri" w:hAnsi="Verdana" w:cs="Calibri"/>
                <w:color w:val="002060"/>
                <w:sz w:val="32"/>
                <w:szCs w:val="32"/>
              </w:rPr>
              <w:t>a Lim</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e</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as part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f</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t</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u</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line</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c</w:t>
            </w:r>
            <w:r w:rsidRPr="00D65601">
              <w:rPr>
                <w:rFonts w:ascii="Verdana" w:eastAsia="Calibri" w:hAnsi="Verdana" w:cs="Calibri"/>
                <w:color w:val="002060"/>
                <w:spacing w:val="-2"/>
                <w:sz w:val="32"/>
                <w:szCs w:val="32"/>
              </w:rPr>
              <w:t>e</w:t>
            </w:r>
            <w:r w:rsidRPr="00D65601">
              <w:rPr>
                <w:rFonts w:ascii="Verdana" w:eastAsia="Calibri" w:hAnsi="Verdana" w:cs="Calibri"/>
                <w:color w:val="002060"/>
                <w:spacing w:val="-1"/>
                <w:sz w:val="32"/>
                <w:szCs w:val="32"/>
              </w:rPr>
              <w:t>du</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1"/>
                <w:sz w:val="32"/>
                <w:szCs w:val="32"/>
              </w:rPr>
              <w:t>e</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the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se</w:t>
            </w:r>
            <w:r w:rsidRPr="00D65601">
              <w:rPr>
                <w:rFonts w:ascii="Verdana" w:eastAsia="Calibri" w:hAnsi="Verdana" w:cs="Calibri"/>
                <w:color w:val="002060"/>
                <w:spacing w:val="-2"/>
                <w:sz w:val="32"/>
                <w:szCs w:val="32"/>
              </w:rPr>
              <w:t>l</w:t>
            </w:r>
            <w:r w:rsidRPr="00D65601">
              <w:rPr>
                <w:rFonts w:ascii="Verdana" w:eastAsia="Calibri" w:hAnsi="Verdana" w:cs="Calibri"/>
                <w:color w:val="002060"/>
                <w:spacing w:val="-1"/>
                <w:sz w:val="32"/>
                <w:szCs w:val="32"/>
              </w:rPr>
              <w:t>e</w:t>
            </w:r>
            <w:r w:rsidRPr="00D65601">
              <w:rPr>
                <w:rFonts w:ascii="Verdana" w:eastAsia="Calibri" w:hAnsi="Verdana" w:cs="Calibri"/>
                <w:color w:val="002060"/>
                <w:sz w:val="32"/>
                <w:szCs w:val="32"/>
              </w:rPr>
              <w:t>cti</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f</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su</w:t>
            </w:r>
            <w:r w:rsidRPr="00D65601">
              <w:rPr>
                <w:rFonts w:ascii="Verdana" w:eastAsia="Calibri" w:hAnsi="Verdana" w:cs="Calibri"/>
                <w:color w:val="002060"/>
                <w:spacing w:val="-2"/>
                <w:sz w:val="32"/>
                <w:szCs w:val="32"/>
              </w:rPr>
              <w:t>i</w:t>
            </w:r>
            <w:r w:rsidRPr="00D65601">
              <w:rPr>
                <w:rFonts w:ascii="Verdana" w:eastAsia="Calibri" w:hAnsi="Verdana" w:cs="Calibri"/>
                <w:color w:val="002060"/>
                <w:spacing w:val="1"/>
                <w:sz w:val="32"/>
                <w:szCs w:val="32"/>
              </w:rPr>
              <w:t>t</w:t>
            </w:r>
            <w:r w:rsidRPr="00D65601">
              <w:rPr>
                <w:rFonts w:ascii="Verdana" w:eastAsia="Calibri" w:hAnsi="Verdana" w:cs="Calibri"/>
                <w:color w:val="002060"/>
                <w:sz w:val="32"/>
                <w:szCs w:val="32"/>
              </w:rPr>
              <w:t>a</w:t>
            </w:r>
            <w:r w:rsidRPr="00D65601">
              <w:rPr>
                <w:rFonts w:ascii="Verdana" w:eastAsia="Calibri" w:hAnsi="Verdana" w:cs="Calibri"/>
                <w:color w:val="002060"/>
                <w:spacing w:val="-1"/>
                <w:sz w:val="32"/>
                <w:szCs w:val="32"/>
              </w:rPr>
              <w:t>bl</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su</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plie</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s re</w:t>
            </w:r>
            <w:r w:rsidRPr="00D65601">
              <w:rPr>
                <w:rFonts w:ascii="Verdana" w:eastAsia="Calibri" w:hAnsi="Verdana" w:cs="Calibri"/>
                <w:color w:val="002060"/>
                <w:spacing w:val="-2"/>
                <w:sz w:val="32"/>
                <w:szCs w:val="32"/>
              </w:rPr>
              <w:t>q</w:t>
            </w:r>
            <w:r w:rsidRPr="00D65601">
              <w:rPr>
                <w:rFonts w:ascii="Verdana" w:eastAsia="Calibri" w:hAnsi="Verdana" w:cs="Calibri"/>
                <w:color w:val="002060"/>
                <w:spacing w:val="-1"/>
                <w:sz w:val="32"/>
                <w:szCs w:val="32"/>
              </w:rPr>
              <w:t>ui</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 xml:space="preserve">that </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upplie</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su</w:t>
            </w:r>
            <w:r w:rsidRPr="00D65601">
              <w:rPr>
                <w:rFonts w:ascii="Verdana" w:eastAsia="Calibri" w:hAnsi="Verdana" w:cs="Calibri"/>
                <w:color w:val="002060"/>
                <w:spacing w:val="-2"/>
                <w:sz w:val="32"/>
                <w:szCs w:val="32"/>
              </w:rPr>
              <w:t>b</w:t>
            </w:r>
            <w:r w:rsidRPr="00D65601">
              <w:rPr>
                <w:rFonts w:ascii="Verdana" w:eastAsia="Calibri" w:hAnsi="Verdana" w:cs="Calibri"/>
                <w:color w:val="002060"/>
                <w:spacing w:val="1"/>
                <w:sz w:val="32"/>
                <w:szCs w:val="32"/>
              </w:rPr>
              <w:t>m</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 xml:space="preserve">t </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1"/>
                <w:sz w:val="32"/>
                <w:szCs w:val="32"/>
              </w:rPr>
              <w:t>e</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p</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e</w:t>
            </w:r>
            <w:r w:rsidRPr="00D65601">
              <w:rPr>
                <w:rFonts w:ascii="Verdana" w:eastAsia="Calibri" w:hAnsi="Verdana" w:cs="Calibri"/>
                <w:color w:val="002060"/>
                <w:sz w:val="32"/>
                <w:szCs w:val="32"/>
              </w:rPr>
              <w:t>s to</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q</w:t>
            </w:r>
            <w:r w:rsidRPr="00D65601">
              <w:rPr>
                <w:rFonts w:ascii="Verdana" w:eastAsia="Calibri" w:hAnsi="Verdana" w:cs="Calibri"/>
                <w:color w:val="002060"/>
                <w:spacing w:val="-1"/>
                <w:sz w:val="32"/>
                <w:szCs w:val="32"/>
              </w:rPr>
              <w:t>ue</w:t>
            </w:r>
            <w:r w:rsidRPr="00D65601">
              <w:rPr>
                <w:rFonts w:ascii="Verdana" w:eastAsia="Calibri" w:hAnsi="Verdana" w:cs="Calibri"/>
                <w:color w:val="002060"/>
                <w:spacing w:val="1"/>
                <w:sz w:val="32"/>
                <w:szCs w:val="32"/>
              </w:rPr>
              <w:t>st</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w:t>
            </w:r>
            <w:r w:rsidRPr="00D65601">
              <w:rPr>
                <w:rFonts w:ascii="Verdana" w:eastAsia="Calibri" w:hAnsi="Verdana" w:cs="Calibri"/>
                <w:color w:val="002060"/>
                <w:sz w:val="32"/>
                <w:szCs w:val="32"/>
              </w:rPr>
              <w:t>s a</w:t>
            </w:r>
            <w:r w:rsidRPr="00D65601">
              <w:rPr>
                <w:rFonts w:ascii="Verdana" w:eastAsia="Calibri" w:hAnsi="Verdana" w:cs="Calibri"/>
                <w:color w:val="002060"/>
                <w:spacing w:val="-2"/>
                <w:sz w:val="32"/>
                <w:szCs w:val="32"/>
              </w:rPr>
              <w:t>n</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v</w:t>
            </w:r>
            <w:r w:rsidRPr="00D65601">
              <w:rPr>
                <w:rFonts w:ascii="Verdana" w:eastAsia="Calibri" w:hAnsi="Verdana" w:cs="Calibri"/>
                <w:color w:val="002060"/>
                <w:spacing w:val="-2"/>
                <w:sz w:val="32"/>
                <w:szCs w:val="32"/>
              </w:rPr>
              <w:t>i</w:t>
            </w:r>
            <w:r w:rsidRPr="00D65601">
              <w:rPr>
                <w:rFonts w:ascii="Verdana" w:eastAsia="Calibri" w:hAnsi="Verdana" w:cs="Calibri"/>
                <w:color w:val="002060"/>
                <w:spacing w:val="-1"/>
                <w:sz w:val="32"/>
                <w:szCs w:val="32"/>
              </w:rPr>
              <w:t>d</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in</w:t>
            </w:r>
            <w:r w:rsidRPr="00D65601">
              <w:rPr>
                <w:rFonts w:ascii="Verdana" w:eastAsia="Calibri" w:hAnsi="Verdana" w:cs="Calibri"/>
                <w:color w:val="002060"/>
                <w:spacing w:val="1"/>
                <w:sz w:val="32"/>
                <w:szCs w:val="32"/>
              </w:rPr>
              <w:t>f</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rm</w:t>
            </w:r>
            <w:r w:rsidRPr="00D65601">
              <w:rPr>
                <w:rFonts w:ascii="Verdana" w:eastAsia="Calibri" w:hAnsi="Verdana" w:cs="Calibri"/>
                <w:color w:val="002060"/>
                <w:sz w:val="32"/>
                <w:szCs w:val="32"/>
              </w:rPr>
              <w:t>ati</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 xml:space="preserve">set </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u</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the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at</w:t>
            </w:r>
            <w:r w:rsidRPr="00D65601">
              <w:rPr>
                <w:rFonts w:ascii="Verdana" w:eastAsia="Calibri" w:hAnsi="Verdana" w:cs="Calibri"/>
                <w:color w:val="002060"/>
                <w:spacing w:val="1"/>
                <w:sz w:val="32"/>
                <w:szCs w:val="32"/>
              </w:rPr>
              <w:t>t</w:t>
            </w:r>
            <w:r w:rsidRPr="00D65601">
              <w:rPr>
                <w:rFonts w:ascii="Verdana" w:eastAsia="Calibri" w:hAnsi="Verdana" w:cs="Calibri"/>
                <w:color w:val="002060"/>
                <w:sz w:val="32"/>
                <w:szCs w:val="32"/>
              </w:rPr>
              <w:t>ac</w:t>
            </w:r>
            <w:r w:rsidRPr="00D65601">
              <w:rPr>
                <w:rFonts w:ascii="Verdana" w:eastAsia="Calibri" w:hAnsi="Verdana" w:cs="Calibri"/>
                <w:color w:val="002060"/>
                <w:spacing w:val="-1"/>
                <w:sz w:val="32"/>
                <w:szCs w:val="32"/>
              </w:rPr>
              <w:t>he</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q</w:t>
            </w:r>
            <w:r w:rsidRPr="00D65601">
              <w:rPr>
                <w:rFonts w:ascii="Verdana" w:eastAsia="Calibri" w:hAnsi="Verdana" w:cs="Calibri"/>
                <w:color w:val="002060"/>
                <w:spacing w:val="-1"/>
                <w:sz w:val="32"/>
                <w:szCs w:val="32"/>
              </w:rPr>
              <w:t>ue</w:t>
            </w:r>
            <w:r w:rsidRPr="00D65601">
              <w:rPr>
                <w:rFonts w:ascii="Verdana" w:eastAsia="Calibri" w:hAnsi="Verdana" w:cs="Calibri"/>
                <w:color w:val="002060"/>
                <w:spacing w:val="1"/>
                <w:sz w:val="32"/>
                <w:szCs w:val="32"/>
              </w:rPr>
              <w:t>st</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nn</w:t>
            </w:r>
            <w:r w:rsidRPr="00D65601">
              <w:rPr>
                <w:rFonts w:ascii="Verdana" w:eastAsia="Calibri" w:hAnsi="Verdana" w:cs="Calibri"/>
                <w:color w:val="002060"/>
                <w:sz w:val="32"/>
                <w:szCs w:val="32"/>
              </w:rPr>
              <w:t>a</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o</w:t>
            </w:r>
            <w:r w:rsidRPr="00D65601">
              <w:rPr>
                <w:rFonts w:ascii="Verdana" w:eastAsia="Calibri" w:hAnsi="Verdana" w:cs="Calibri"/>
                <w:color w:val="002060"/>
                <w:sz w:val="32"/>
                <w:szCs w:val="32"/>
              </w:rPr>
              <w:t>:</w:t>
            </w:r>
          </w:p>
          <w:p w14:paraId="4E162C1B" w14:textId="77777777" w:rsidR="003E1DE9" w:rsidRPr="00D65601" w:rsidRDefault="003E1DE9" w:rsidP="007A20E1">
            <w:pPr>
              <w:spacing w:before="9" w:line="180" w:lineRule="exact"/>
              <w:rPr>
                <w:rFonts w:ascii="Verdana" w:hAnsi="Verdana"/>
                <w:b/>
                <w:bCs/>
                <w:color w:val="002060"/>
                <w:sz w:val="32"/>
                <w:szCs w:val="32"/>
              </w:rPr>
            </w:pPr>
          </w:p>
          <w:p w14:paraId="43A6D775" w14:textId="77777777" w:rsidR="003E1DE9" w:rsidRPr="00D65601" w:rsidRDefault="00165CDB" w:rsidP="00191677">
            <w:pPr>
              <w:spacing w:before="20"/>
              <w:ind w:left="30"/>
              <w:rPr>
                <w:rFonts w:ascii="Verdana" w:eastAsia="Calibri" w:hAnsi="Verdana" w:cs="Calibri"/>
                <w:b/>
                <w:bCs/>
                <w:color w:val="002060"/>
                <w:sz w:val="32"/>
                <w:szCs w:val="32"/>
              </w:rPr>
            </w:pPr>
            <w:r w:rsidRPr="00D65601">
              <w:rPr>
                <w:rFonts w:ascii="Verdana" w:eastAsia="Calibri" w:hAnsi="Verdana" w:cs="Calibri"/>
                <w:b/>
                <w:bCs/>
                <w:color w:val="002060"/>
                <w:spacing w:val="-1"/>
                <w:sz w:val="32"/>
                <w:szCs w:val="32"/>
              </w:rPr>
              <w:t>Supplier Development</w:t>
            </w:r>
            <w:r w:rsidR="003E1DE9" w:rsidRPr="00D65601">
              <w:rPr>
                <w:rFonts w:ascii="Verdana" w:eastAsia="Calibri" w:hAnsi="Verdana" w:cs="Calibri"/>
                <w:b/>
                <w:bCs/>
                <w:color w:val="002060"/>
                <w:spacing w:val="-1"/>
                <w:sz w:val="32"/>
                <w:szCs w:val="32"/>
              </w:rPr>
              <w:t xml:space="preserve"> </w:t>
            </w:r>
            <w:r w:rsidR="003E1DE9" w:rsidRPr="00D65601">
              <w:rPr>
                <w:rFonts w:ascii="Verdana" w:eastAsia="Calibri" w:hAnsi="Verdana" w:cs="Calibri"/>
                <w:b/>
                <w:bCs/>
                <w:color w:val="002060"/>
                <w:sz w:val="32"/>
                <w:szCs w:val="32"/>
              </w:rPr>
              <w:t>&amp; Da</w:t>
            </w:r>
            <w:r w:rsidR="003E1DE9" w:rsidRPr="00D65601">
              <w:rPr>
                <w:rFonts w:ascii="Verdana" w:eastAsia="Calibri" w:hAnsi="Verdana" w:cs="Calibri"/>
                <w:b/>
                <w:bCs/>
                <w:color w:val="002060"/>
                <w:spacing w:val="2"/>
                <w:sz w:val="32"/>
                <w:szCs w:val="32"/>
              </w:rPr>
              <w:t>t</w:t>
            </w:r>
            <w:r w:rsidR="003E1DE9" w:rsidRPr="00D65601">
              <w:rPr>
                <w:rFonts w:ascii="Verdana" w:eastAsia="Calibri" w:hAnsi="Verdana" w:cs="Calibri"/>
                <w:b/>
                <w:bCs/>
                <w:color w:val="002060"/>
                <w:sz w:val="32"/>
                <w:szCs w:val="32"/>
              </w:rPr>
              <w:t>a A</w:t>
            </w:r>
            <w:r w:rsidR="003E1DE9" w:rsidRPr="00D65601">
              <w:rPr>
                <w:rFonts w:ascii="Verdana" w:eastAsia="Calibri" w:hAnsi="Verdana" w:cs="Calibri"/>
                <w:b/>
                <w:bCs/>
                <w:color w:val="002060"/>
                <w:spacing w:val="-1"/>
                <w:sz w:val="32"/>
                <w:szCs w:val="32"/>
              </w:rPr>
              <w:t>n</w:t>
            </w:r>
            <w:r w:rsidR="003E1DE9" w:rsidRPr="00D65601">
              <w:rPr>
                <w:rFonts w:ascii="Verdana" w:eastAsia="Calibri" w:hAnsi="Verdana" w:cs="Calibri"/>
                <w:b/>
                <w:bCs/>
                <w:color w:val="002060"/>
                <w:sz w:val="32"/>
                <w:szCs w:val="32"/>
              </w:rPr>
              <w:t>a</w:t>
            </w:r>
            <w:r w:rsidR="003E1DE9" w:rsidRPr="00D65601">
              <w:rPr>
                <w:rFonts w:ascii="Verdana" w:eastAsia="Calibri" w:hAnsi="Verdana" w:cs="Calibri"/>
                <w:b/>
                <w:bCs/>
                <w:color w:val="002060"/>
                <w:spacing w:val="-2"/>
                <w:sz w:val="32"/>
                <w:szCs w:val="32"/>
              </w:rPr>
              <w:t>l</w:t>
            </w:r>
            <w:r w:rsidR="003E1DE9" w:rsidRPr="00D65601">
              <w:rPr>
                <w:rFonts w:ascii="Verdana" w:eastAsia="Calibri" w:hAnsi="Verdana" w:cs="Calibri"/>
                <w:b/>
                <w:bCs/>
                <w:color w:val="002060"/>
                <w:spacing w:val="1"/>
                <w:sz w:val="32"/>
                <w:szCs w:val="32"/>
              </w:rPr>
              <w:t>y</w:t>
            </w:r>
            <w:r w:rsidR="003E1DE9" w:rsidRPr="00D65601">
              <w:rPr>
                <w:rFonts w:ascii="Verdana" w:eastAsia="Calibri" w:hAnsi="Verdana" w:cs="Calibri"/>
                <w:b/>
                <w:bCs/>
                <w:color w:val="002060"/>
                <w:spacing w:val="-2"/>
                <w:sz w:val="32"/>
                <w:szCs w:val="32"/>
              </w:rPr>
              <w:t>s</w:t>
            </w:r>
            <w:r w:rsidR="003E1DE9" w:rsidRPr="00D65601">
              <w:rPr>
                <w:rFonts w:ascii="Verdana" w:eastAsia="Calibri" w:hAnsi="Verdana" w:cs="Calibri"/>
                <w:b/>
                <w:bCs/>
                <w:color w:val="002060"/>
                <w:sz w:val="32"/>
                <w:szCs w:val="32"/>
              </w:rPr>
              <w:t>t</w:t>
            </w:r>
          </w:p>
          <w:p w14:paraId="72A48090" w14:textId="77777777" w:rsidR="003E1DE9" w:rsidRPr="00D65601" w:rsidRDefault="003E1DE9" w:rsidP="00191677">
            <w:pPr>
              <w:spacing w:before="20" w:line="252" w:lineRule="auto"/>
              <w:ind w:left="30" w:right="10144"/>
              <w:rPr>
                <w:rFonts w:ascii="Verdana" w:eastAsia="Calibri" w:hAnsi="Verdana" w:cs="Calibri"/>
                <w:b/>
                <w:bCs/>
                <w:color w:val="002060"/>
                <w:sz w:val="32"/>
                <w:szCs w:val="32"/>
              </w:rPr>
            </w:pPr>
            <w:r w:rsidRPr="00D65601">
              <w:rPr>
                <w:rFonts w:ascii="Verdana" w:eastAsia="Calibri" w:hAnsi="Verdana" w:cs="Calibri"/>
                <w:b/>
                <w:bCs/>
                <w:color w:val="002060"/>
                <w:sz w:val="32"/>
                <w:szCs w:val="32"/>
              </w:rPr>
              <w:t xml:space="preserve">No. 71 </w:t>
            </w:r>
            <w:r w:rsidRPr="00D65601">
              <w:rPr>
                <w:rFonts w:ascii="Verdana" w:eastAsia="Calibri" w:hAnsi="Verdana" w:cs="Calibri"/>
                <w:b/>
                <w:bCs/>
                <w:color w:val="002060"/>
                <w:spacing w:val="-1"/>
                <w:sz w:val="32"/>
                <w:szCs w:val="32"/>
              </w:rPr>
              <w:t>G</w:t>
            </w:r>
            <w:r w:rsidRPr="00D65601">
              <w:rPr>
                <w:rFonts w:ascii="Verdana" w:eastAsia="Calibri" w:hAnsi="Verdana" w:cs="Calibri"/>
                <w:b/>
                <w:bCs/>
                <w:color w:val="002060"/>
                <w:spacing w:val="1"/>
                <w:sz w:val="32"/>
                <w:szCs w:val="32"/>
              </w:rPr>
              <w:t>e</w:t>
            </w:r>
            <w:r w:rsidRPr="00D65601">
              <w:rPr>
                <w:rFonts w:ascii="Verdana" w:eastAsia="Calibri" w:hAnsi="Verdana" w:cs="Calibri"/>
                <w:b/>
                <w:bCs/>
                <w:color w:val="002060"/>
                <w:sz w:val="32"/>
                <w:szCs w:val="32"/>
              </w:rPr>
              <w:t>o</w:t>
            </w:r>
            <w:r w:rsidRPr="00D65601">
              <w:rPr>
                <w:rFonts w:ascii="Verdana" w:eastAsia="Calibri" w:hAnsi="Verdana" w:cs="Calibri"/>
                <w:b/>
                <w:bCs/>
                <w:color w:val="002060"/>
                <w:spacing w:val="-2"/>
                <w:sz w:val="32"/>
                <w:szCs w:val="32"/>
              </w:rPr>
              <w:t>r</w:t>
            </w:r>
            <w:r w:rsidRPr="00D65601">
              <w:rPr>
                <w:rFonts w:ascii="Verdana" w:eastAsia="Calibri" w:hAnsi="Verdana" w:cs="Calibri"/>
                <w:b/>
                <w:bCs/>
                <w:color w:val="002060"/>
                <w:spacing w:val="1"/>
                <w:sz w:val="32"/>
                <w:szCs w:val="32"/>
              </w:rPr>
              <w:t>g</w:t>
            </w:r>
            <w:r w:rsidRPr="00D65601">
              <w:rPr>
                <w:rFonts w:ascii="Verdana" w:eastAsia="Calibri" w:hAnsi="Verdana" w:cs="Calibri"/>
                <w:b/>
                <w:bCs/>
                <w:color w:val="002060"/>
                <w:sz w:val="32"/>
                <w:szCs w:val="32"/>
              </w:rPr>
              <w:t>e</w:t>
            </w:r>
            <w:r w:rsidRPr="00D65601">
              <w:rPr>
                <w:rFonts w:ascii="Verdana" w:eastAsia="Calibri" w:hAnsi="Verdana" w:cs="Calibri"/>
                <w:b/>
                <w:bCs/>
                <w:color w:val="002060"/>
                <w:spacing w:val="1"/>
                <w:sz w:val="32"/>
                <w:szCs w:val="32"/>
              </w:rPr>
              <w:t xml:space="preserve"> </w:t>
            </w:r>
            <w:r w:rsidRPr="00D65601">
              <w:rPr>
                <w:rFonts w:ascii="Verdana" w:eastAsia="Calibri" w:hAnsi="Verdana" w:cs="Calibri"/>
                <w:b/>
                <w:bCs/>
                <w:color w:val="002060"/>
                <w:sz w:val="32"/>
                <w:szCs w:val="32"/>
              </w:rPr>
              <w:t>Bu</w:t>
            </w:r>
            <w:r w:rsidRPr="00D65601">
              <w:rPr>
                <w:rFonts w:ascii="Verdana" w:eastAsia="Calibri" w:hAnsi="Verdana" w:cs="Calibri"/>
                <w:b/>
                <w:bCs/>
                <w:color w:val="002060"/>
                <w:spacing w:val="-1"/>
                <w:sz w:val="32"/>
                <w:szCs w:val="32"/>
              </w:rPr>
              <w:t>s</w:t>
            </w:r>
            <w:r w:rsidRPr="00D65601">
              <w:rPr>
                <w:rFonts w:ascii="Verdana" w:eastAsia="Calibri" w:hAnsi="Verdana" w:cs="Calibri"/>
                <w:b/>
                <w:bCs/>
                <w:color w:val="002060"/>
                <w:sz w:val="32"/>
                <w:szCs w:val="32"/>
              </w:rPr>
              <w:t>h H</w:t>
            </w:r>
            <w:r w:rsidRPr="00D65601">
              <w:rPr>
                <w:rFonts w:ascii="Verdana" w:eastAsia="Calibri" w:hAnsi="Verdana" w:cs="Calibri"/>
                <w:b/>
                <w:bCs/>
                <w:color w:val="002060"/>
                <w:spacing w:val="-2"/>
                <w:sz w:val="32"/>
                <w:szCs w:val="32"/>
              </w:rPr>
              <w:t>i</w:t>
            </w:r>
            <w:r w:rsidRPr="00D65601">
              <w:rPr>
                <w:rFonts w:ascii="Verdana" w:eastAsia="Calibri" w:hAnsi="Verdana" w:cs="Calibri"/>
                <w:b/>
                <w:bCs/>
                <w:color w:val="002060"/>
                <w:spacing w:val="1"/>
                <w:sz w:val="32"/>
                <w:szCs w:val="32"/>
              </w:rPr>
              <w:t>g</w:t>
            </w:r>
            <w:r w:rsidRPr="00D65601">
              <w:rPr>
                <w:rFonts w:ascii="Verdana" w:eastAsia="Calibri" w:hAnsi="Verdana" w:cs="Calibri"/>
                <w:b/>
                <w:bCs/>
                <w:color w:val="002060"/>
                <w:sz w:val="32"/>
                <w:szCs w:val="32"/>
              </w:rPr>
              <w:t>hway</w:t>
            </w:r>
            <w:r w:rsidRPr="00D65601">
              <w:rPr>
                <w:rFonts w:ascii="Verdana" w:eastAsia="Calibri" w:hAnsi="Verdana" w:cs="Calibri"/>
                <w:b/>
                <w:bCs/>
                <w:color w:val="002060"/>
                <w:spacing w:val="1"/>
                <w:sz w:val="32"/>
                <w:szCs w:val="32"/>
              </w:rPr>
              <w:t xml:space="preserve"> </w:t>
            </w:r>
            <w:r w:rsidRPr="00D65601">
              <w:rPr>
                <w:rFonts w:ascii="Verdana" w:eastAsia="Calibri" w:hAnsi="Verdana" w:cs="Calibri"/>
                <w:b/>
                <w:bCs/>
                <w:color w:val="002060"/>
                <w:sz w:val="32"/>
                <w:szCs w:val="32"/>
              </w:rPr>
              <w:t>(</w:t>
            </w:r>
            <w:r w:rsidRPr="00D65601">
              <w:rPr>
                <w:rFonts w:ascii="Verdana" w:eastAsia="Calibri" w:hAnsi="Verdana" w:cs="Calibri"/>
                <w:b/>
                <w:bCs/>
                <w:color w:val="002060"/>
                <w:spacing w:val="-1"/>
                <w:sz w:val="32"/>
                <w:szCs w:val="32"/>
              </w:rPr>
              <w:t>M</w:t>
            </w:r>
            <w:r w:rsidRPr="00D65601">
              <w:rPr>
                <w:rFonts w:ascii="Verdana" w:eastAsia="Calibri" w:hAnsi="Verdana" w:cs="Calibri"/>
                <w:b/>
                <w:bCs/>
                <w:color w:val="002060"/>
                <w:sz w:val="32"/>
                <w:szCs w:val="32"/>
              </w:rPr>
              <w:t>oto</w:t>
            </w:r>
            <w:r w:rsidRPr="00D65601">
              <w:rPr>
                <w:rFonts w:ascii="Verdana" w:eastAsia="Calibri" w:hAnsi="Verdana" w:cs="Calibri"/>
                <w:b/>
                <w:bCs/>
                <w:color w:val="002060"/>
                <w:spacing w:val="-1"/>
                <w:sz w:val="32"/>
                <w:szCs w:val="32"/>
              </w:rPr>
              <w:t>r</w:t>
            </w:r>
            <w:r w:rsidRPr="00D65601">
              <w:rPr>
                <w:rFonts w:ascii="Verdana" w:eastAsia="Calibri" w:hAnsi="Verdana" w:cs="Calibri"/>
                <w:b/>
                <w:bCs/>
                <w:color w:val="002060"/>
                <w:sz w:val="32"/>
                <w:szCs w:val="32"/>
              </w:rPr>
              <w:t>way</w:t>
            </w:r>
            <w:r w:rsidRPr="00D65601">
              <w:rPr>
                <w:rFonts w:ascii="Verdana" w:eastAsia="Calibri" w:hAnsi="Verdana" w:cs="Calibri"/>
                <w:b/>
                <w:bCs/>
                <w:color w:val="002060"/>
                <w:spacing w:val="2"/>
                <w:sz w:val="32"/>
                <w:szCs w:val="32"/>
              </w:rPr>
              <w:t xml:space="preserve"> </w:t>
            </w:r>
            <w:r w:rsidRPr="00D65601">
              <w:rPr>
                <w:rFonts w:ascii="Verdana" w:eastAsia="Calibri" w:hAnsi="Verdana" w:cs="Calibri"/>
                <w:b/>
                <w:bCs/>
                <w:color w:val="002060"/>
                <w:spacing w:val="1"/>
                <w:sz w:val="32"/>
                <w:szCs w:val="32"/>
              </w:rPr>
              <w:t>Exte</w:t>
            </w:r>
            <w:r w:rsidRPr="00D65601">
              <w:rPr>
                <w:rFonts w:ascii="Verdana" w:eastAsia="Calibri" w:hAnsi="Verdana" w:cs="Calibri"/>
                <w:b/>
                <w:bCs/>
                <w:color w:val="002060"/>
                <w:sz w:val="32"/>
                <w:szCs w:val="32"/>
              </w:rPr>
              <w:t>n</w:t>
            </w:r>
            <w:r w:rsidRPr="00D65601">
              <w:rPr>
                <w:rFonts w:ascii="Verdana" w:eastAsia="Calibri" w:hAnsi="Verdana" w:cs="Calibri"/>
                <w:b/>
                <w:bCs/>
                <w:color w:val="002060"/>
                <w:spacing w:val="-2"/>
                <w:sz w:val="32"/>
                <w:szCs w:val="32"/>
              </w:rPr>
              <w:t>si</w:t>
            </w:r>
            <w:r w:rsidRPr="00D65601">
              <w:rPr>
                <w:rFonts w:ascii="Verdana" w:eastAsia="Calibri" w:hAnsi="Verdana" w:cs="Calibri"/>
                <w:b/>
                <w:bCs/>
                <w:color w:val="002060"/>
                <w:sz w:val="32"/>
                <w:szCs w:val="32"/>
              </w:rPr>
              <w:t>o</w:t>
            </w:r>
            <w:r w:rsidRPr="00D65601">
              <w:rPr>
                <w:rFonts w:ascii="Verdana" w:eastAsia="Calibri" w:hAnsi="Verdana" w:cs="Calibri"/>
                <w:b/>
                <w:bCs/>
                <w:color w:val="002060"/>
                <w:spacing w:val="-1"/>
                <w:sz w:val="32"/>
                <w:szCs w:val="32"/>
              </w:rPr>
              <w:t>n</w:t>
            </w:r>
            <w:r w:rsidRPr="00D65601">
              <w:rPr>
                <w:rFonts w:ascii="Verdana" w:eastAsia="Calibri" w:hAnsi="Verdana" w:cs="Calibri"/>
                <w:b/>
                <w:bCs/>
                <w:color w:val="002060"/>
                <w:sz w:val="32"/>
                <w:szCs w:val="32"/>
              </w:rPr>
              <w:t xml:space="preserve">) North </w:t>
            </w:r>
            <w:r w:rsidRPr="00D65601">
              <w:rPr>
                <w:rFonts w:ascii="Verdana" w:eastAsia="Calibri" w:hAnsi="Verdana" w:cs="Calibri"/>
                <w:b/>
                <w:bCs/>
                <w:color w:val="002060"/>
                <w:spacing w:val="1"/>
                <w:sz w:val="32"/>
                <w:szCs w:val="32"/>
              </w:rPr>
              <w:t>D</w:t>
            </w:r>
            <w:r w:rsidRPr="00D65601">
              <w:rPr>
                <w:rFonts w:ascii="Verdana" w:eastAsia="Calibri" w:hAnsi="Verdana" w:cs="Calibri"/>
                <w:b/>
                <w:bCs/>
                <w:color w:val="002060"/>
                <w:sz w:val="32"/>
                <w:szCs w:val="32"/>
              </w:rPr>
              <w:t>z</w:t>
            </w:r>
            <w:r w:rsidRPr="00D65601">
              <w:rPr>
                <w:rFonts w:ascii="Verdana" w:eastAsia="Calibri" w:hAnsi="Verdana" w:cs="Calibri"/>
                <w:b/>
                <w:bCs/>
                <w:color w:val="002060"/>
                <w:spacing w:val="-2"/>
                <w:sz w:val="32"/>
                <w:szCs w:val="32"/>
              </w:rPr>
              <w:t>o</w:t>
            </w:r>
            <w:r w:rsidRPr="00D65601">
              <w:rPr>
                <w:rFonts w:ascii="Verdana" w:eastAsia="Calibri" w:hAnsi="Verdana" w:cs="Calibri"/>
                <w:b/>
                <w:bCs/>
                <w:color w:val="002060"/>
                <w:sz w:val="32"/>
                <w:szCs w:val="32"/>
              </w:rPr>
              <w:t>rw</w:t>
            </w:r>
            <w:r w:rsidRPr="00D65601">
              <w:rPr>
                <w:rFonts w:ascii="Verdana" w:eastAsia="Calibri" w:hAnsi="Verdana" w:cs="Calibri"/>
                <w:b/>
                <w:bCs/>
                <w:color w:val="002060"/>
                <w:spacing w:val="-1"/>
                <w:sz w:val="32"/>
                <w:szCs w:val="32"/>
              </w:rPr>
              <w:t>u</w:t>
            </w:r>
            <w:r w:rsidRPr="00D65601">
              <w:rPr>
                <w:rFonts w:ascii="Verdana" w:eastAsia="Calibri" w:hAnsi="Verdana" w:cs="Calibri"/>
                <w:b/>
                <w:bCs/>
                <w:color w:val="002060"/>
                <w:spacing w:val="-2"/>
                <w:sz w:val="32"/>
                <w:szCs w:val="32"/>
              </w:rPr>
              <w:t>l</w:t>
            </w:r>
            <w:r w:rsidRPr="00D65601">
              <w:rPr>
                <w:rFonts w:ascii="Verdana" w:eastAsia="Calibri" w:hAnsi="Verdana" w:cs="Calibri"/>
                <w:b/>
                <w:bCs/>
                <w:color w:val="002060"/>
                <w:sz w:val="32"/>
                <w:szCs w:val="32"/>
              </w:rPr>
              <w:t>u,</w:t>
            </w:r>
            <w:r w:rsidRPr="00D65601">
              <w:rPr>
                <w:rFonts w:ascii="Verdana" w:eastAsia="Calibri" w:hAnsi="Verdana" w:cs="Calibri"/>
                <w:b/>
                <w:bCs/>
                <w:color w:val="002060"/>
                <w:spacing w:val="-2"/>
                <w:sz w:val="32"/>
                <w:szCs w:val="32"/>
              </w:rPr>
              <w:t xml:space="preserve"> </w:t>
            </w:r>
            <w:r w:rsidRPr="00D65601">
              <w:rPr>
                <w:rFonts w:ascii="Verdana" w:eastAsia="Calibri" w:hAnsi="Verdana" w:cs="Calibri"/>
                <w:b/>
                <w:bCs/>
                <w:color w:val="002060"/>
                <w:sz w:val="32"/>
                <w:szCs w:val="32"/>
              </w:rPr>
              <w:t>A</w:t>
            </w:r>
            <w:r w:rsidRPr="00D65601">
              <w:rPr>
                <w:rFonts w:ascii="Verdana" w:eastAsia="Calibri" w:hAnsi="Verdana" w:cs="Calibri"/>
                <w:b/>
                <w:bCs/>
                <w:color w:val="002060"/>
                <w:spacing w:val="1"/>
                <w:sz w:val="32"/>
                <w:szCs w:val="32"/>
              </w:rPr>
              <w:t>cc</w:t>
            </w:r>
            <w:r w:rsidRPr="00D65601">
              <w:rPr>
                <w:rFonts w:ascii="Verdana" w:eastAsia="Calibri" w:hAnsi="Verdana" w:cs="Calibri"/>
                <w:b/>
                <w:bCs/>
                <w:color w:val="002060"/>
                <w:sz w:val="32"/>
                <w:szCs w:val="32"/>
              </w:rPr>
              <w:t>ra</w:t>
            </w:r>
            <w:r w:rsidRPr="00D65601">
              <w:rPr>
                <w:rFonts w:ascii="Verdana" w:eastAsia="Calibri" w:hAnsi="Verdana" w:cs="Calibri"/>
                <w:b/>
                <w:bCs/>
                <w:color w:val="002060"/>
                <w:spacing w:val="-1"/>
                <w:sz w:val="32"/>
                <w:szCs w:val="32"/>
              </w:rPr>
              <w:t xml:space="preserve"> </w:t>
            </w:r>
            <w:r w:rsidRPr="00D65601">
              <w:rPr>
                <w:rFonts w:ascii="Verdana" w:eastAsia="Calibri" w:hAnsi="Verdana" w:cs="Calibri"/>
                <w:b/>
                <w:bCs/>
                <w:color w:val="002060"/>
                <w:sz w:val="32"/>
                <w:szCs w:val="32"/>
              </w:rPr>
              <w:t xml:space="preserve">- </w:t>
            </w:r>
            <w:r w:rsidRPr="00D65601">
              <w:rPr>
                <w:rFonts w:ascii="Verdana" w:eastAsia="Calibri" w:hAnsi="Verdana" w:cs="Calibri"/>
                <w:b/>
                <w:bCs/>
                <w:color w:val="002060"/>
                <w:spacing w:val="-1"/>
                <w:sz w:val="32"/>
                <w:szCs w:val="32"/>
              </w:rPr>
              <w:t>G</w:t>
            </w:r>
            <w:r w:rsidRPr="00D65601">
              <w:rPr>
                <w:rFonts w:ascii="Verdana" w:eastAsia="Calibri" w:hAnsi="Verdana" w:cs="Calibri"/>
                <w:b/>
                <w:bCs/>
                <w:color w:val="002060"/>
                <w:sz w:val="32"/>
                <w:szCs w:val="32"/>
              </w:rPr>
              <w:t>ha</w:t>
            </w:r>
            <w:r w:rsidRPr="00D65601">
              <w:rPr>
                <w:rFonts w:ascii="Verdana" w:eastAsia="Calibri" w:hAnsi="Verdana" w:cs="Calibri"/>
                <w:b/>
                <w:bCs/>
                <w:color w:val="002060"/>
                <w:spacing w:val="-1"/>
                <w:sz w:val="32"/>
                <w:szCs w:val="32"/>
              </w:rPr>
              <w:t>n</w:t>
            </w:r>
            <w:r w:rsidRPr="00D65601">
              <w:rPr>
                <w:rFonts w:ascii="Verdana" w:eastAsia="Calibri" w:hAnsi="Verdana" w:cs="Calibri"/>
                <w:b/>
                <w:bCs/>
                <w:color w:val="002060"/>
                <w:sz w:val="32"/>
                <w:szCs w:val="32"/>
              </w:rPr>
              <w:t>a</w:t>
            </w:r>
          </w:p>
          <w:p w14:paraId="2BE50515" w14:textId="32F5C6F2" w:rsidR="003E1DE9" w:rsidRPr="00D65601" w:rsidRDefault="003E1DE9" w:rsidP="00191677">
            <w:pPr>
              <w:spacing w:line="252" w:lineRule="auto"/>
              <w:ind w:right="14355"/>
              <w:rPr>
                <w:rFonts w:ascii="Verdana" w:eastAsia="Calibri" w:hAnsi="Verdana" w:cs="Calibri"/>
                <w:b/>
                <w:bCs/>
                <w:color w:val="002060"/>
                <w:sz w:val="32"/>
                <w:szCs w:val="32"/>
              </w:rPr>
            </w:pPr>
            <w:r w:rsidRPr="00D65601">
              <w:rPr>
                <w:rFonts w:ascii="Verdana" w:eastAsia="Calibri" w:hAnsi="Verdana" w:cs="Calibri"/>
                <w:b/>
                <w:bCs/>
                <w:color w:val="002060"/>
                <w:spacing w:val="1"/>
                <w:sz w:val="32"/>
                <w:szCs w:val="32"/>
              </w:rPr>
              <w:t>P</w:t>
            </w:r>
            <w:r w:rsidRPr="00D65601">
              <w:rPr>
                <w:rFonts w:ascii="Verdana" w:eastAsia="Calibri" w:hAnsi="Verdana" w:cs="Calibri"/>
                <w:b/>
                <w:bCs/>
                <w:color w:val="002060"/>
                <w:sz w:val="32"/>
                <w:szCs w:val="32"/>
              </w:rPr>
              <w:t xml:space="preserve">MB </w:t>
            </w:r>
            <w:r w:rsidRPr="00D65601">
              <w:rPr>
                <w:rFonts w:ascii="Verdana" w:eastAsia="Calibri" w:hAnsi="Verdana" w:cs="Calibri"/>
                <w:b/>
                <w:bCs/>
                <w:color w:val="002060"/>
                <w:spacing w:val="2"/>
                <w:sz w:val="32"/>
                <w:szCs w:val="32"/>
              </w:rPr>
              <w:t>C</w:t>
            </w:r>
            <w:r w:rsidRPr="00D65601">
              <w:rPr>
                <w:rFonts w:ascii="Verdana" w:eastAsia="Calibri" w:hAnsi="Verdana" w:cs="Calibri"/>
                <w:b/>
                <w:bCs/>
                <w:color w:val="002060"/>
                <w:sz w:val="32"/>
                <w:szCs w:val="32"/>
              </w:rPr>
              <w:t xml:space="preserve">T 386, </w:t>
            </w:r>
            <w:r w:rsidRPr="00D65601">
              <w:rPr>
                <w:rFonts w:ascii="Verdana" w:eastAsia="Calibri" w:hAnsi="Verdana" w:cs="Calibri"/>
                <w:b/>
                <w:bCs/>
                <w:color w:val="002060"/>
                <w:spacing w:val="2"/>
                <w:sz w:val="32"/>
                <w:szCs w:val="32"/>
              </w:rPr>
              <w:t>C</w:t>
            </w:r>
            <w:r w:rsidRPr="00D65601">
              <w:rPr>
                <w:rFonts w:ascii="Verdana" w:eastAsia="Calibri" w:hAnsi="Verdana" w:cs="Calibri"/>
                <w:b/>
                <w:bCs/>
                <w:color w:val="002060"/>
                <w:sz w:val="32"/>
                <w:szCs w:val="32"/>
              </w:rPr>
              <w:t>antonm</w:t>
            </w:r>
            <w:r w:rsidRPr="00D65601">
              <w:rPr>
                <w:rFonts w:ascii="Verdana" w:eastAsia="Calibri" w:hAnsi="Verdana" w:cs="Calibri"/>
                <w:b/>
                <w:bCs/>
                <w:color w:val="002060"/>
                <w:spacing w:val="2"/>
                <w:sz w:val="32"/>
                <w:szCs w:val="32"/>
              </w:rPr>
              <w:t>e</w:t>
            </w:r>
            <w:r w:rsidRPr="00D65601">
              <w:rPr>
                <w:rFonts w:ascii="Verdana" w:eastAsia="Calibri" w:hAnsi="Verdana" w:cs="Calibri"/>
                <w:b/>
                <w:bCs/>
                <w:color w:val="002060"/>
                <w:sz w:val="32"/>
                <w:szCs w:val="32"/>
              </w:rPr>
              <w:t>n</w:t>
            </w:r>
            <w:r w:rsidRPr="00D65601">
              <w:rPr>
                <w:rFonts w:ascii="Verdana" w:eastAsia="Calibri" w:hAnsi="Verdana" w:cs="Calibri"/>
                <w:b/>
                <w:bCs/>
                <w:color w:val="002060"/>
                <w:spacing w:val="1"/>
                <w:sz w:val="32"/>
                <w:szCs w:val="32"/>
              </w:rPr>
              <w:t>t</w:t>
            </w:r>
            <w:r w:rsidRPr="00D65601">
              <w:rPr>
                <w:rFonts w:ascii="Verdana" w:eastAsia="Calibri" w:hAnsi="Verdana" w:cs="Calibri"/>
                <w:b/>
                <w:bCs/>
                <w:color w:val="002060"/>
                <w:spacing w:val="-2"/>
                <w:sz w:val="32"/>
                <w:szCs w:val="32"/>
              </w:rPr>
              <w:t>s</w:t>
            </w:r>
            <w:r w:rsidRPr="00D65601">
              <w:rPr>
                <w:rFonts w:ascii="Verdana" w:eastAsia="Calibri" w:hAnsi="Verdana" w:cs="Calibri"/>
                <w:b/>
                <w:bCs/>
                <w:color w:val="002060"/>
                <w:sz w:val="32"/>
                <w:szCs w:val="32"/>
              </w:rPr>
              <w:t>,</w:t>
            </w:r>
            <w:r w:rsidRPr="00D65601">
              <w:rPr>
                <w:rFonts w:ascii="Verdana" w:eastAsia="Calibri" w:hAnsi="Verdana" w:cs="Calibri"/>
                <w:b/>
                <w:bCs/>
                <w:color w:val="002060"/>
                <w:spacing w:val="-1"/>
                <w:sz w:val="32"/>
                <w:szCs w:val="32"/>
              </w:rPr>
              <w:t xml:space="preserve"> </w:t>
            </w:r>
            <w:r w:rsidRPr="00D65601">
              <w:rPr>
                <w:rFonts w:ascii="Verdana" w:eastAsia="Calibri" w:hAnsi="Verdana" w:cs="Calibri"/>
                <w:b/>
                <w:bCs/>
                <w:color w:val="002060"/>
                <w:sz w:val="32"/>
                <w:szCs w:val="32"/>
              </w:rPr>
              <w:t>A</w:t>
            </w:r>
            <w:r w:rsidRPr="00D65601">
              <w:rPr>
                <w:rFonts w:ascii="Verdana" w:eastAsia="Calibri" w:hAnsi="Verdana" w:cs="Calibri"/>
                <w:b/>
                <w:bCs/>
                <w:color w:val="002060"/>
                <w:spacing w:val="1"/>
                <w:sz w:val="32"/>
                <w:szCs w:val="32"/>
              </w:rPr>
              <w:t>cc</w:t>
            </w:r>
            <w:r w:rsidRPr="00D65601">
              <w:rPr>
                <w:rFonts w:ascii="Verdana" w:eastAsia="Calibri" w:hAnsi="Verdana" w:cs="Calibri"/>
                <w:b/>
                <w:bCs/>
                <w:color w:val="002060"/>
                <w:sz w:val="32"/>
                <w:szCs w:val="32"/>
              </w:rPr>
              <w:t>ra</w:t>
            </w:r>
          </w:p>
          <w:p w14:paraId="388EAEE4" w14:textId="77777777" w:rsidR="001965E1" w:rsidRPr="00D65601" w:rsidRDefault="001965E1" w:rsidP="007A20E1">
            <w:pPr>
              <w:spacing w:before="20"/>
              <w:ind w:left="30"/>
              <w:rPr>
                <w:rFonts w:ascii="Verdana" w:eastAsia="Calibri" w:hAnsi="Verdana" w:cs="Calibri"/>
                <w:b/>
                <w:bCs/>
                <w:color w:val="002060"/>
                <w:sz w:val="32"/>
                <w:szCs w:val="32"/>
              </w:rPr>
            </w:pPr>
            <w:r w:rsidRPr="00D65601">
              <w:rPr>
                <w:rFonts w:ascii="Verdana" w:eastAsia="Calibri" w:hAnsi="Verdana" w:cs="Calibri"/>
                <w:b/>
                <w:bCs/>
                <w:color w:val="002060"/>
                <w:sz w:val="32"/>
                <w:szCs w:val="32"/>
              </w:rPr>
              <w:t>+233 (0) 302 215 400/0302 742 200</w:t>
            </w:r>
          </w:p>
          <w:p w14:paraId="352A0972" w14:textId="51845553" w:rsidR="00191677" w:rsidRPr="00D65601" w:rsidRDefault="00191677" w:rsidP="007A20E1">
            <w:pPr>
              <w:spacing w:before="20"/>
              <w:ind w:left="30"/>
              <w:rPr>
                <w:rFonts w:ascii="Verdana" w:hAnsi="Verdana" w:cstheme="majorHAnsi"/>
                <w:b/>
                <w:bCs/>
                <w:sz w:val="32"/>
                <w:szCs w:val="32"/>
              </w:rPr>
            </w:pPr>
            <w:r w:rsidRPr="00D65601">
              <w:rPr>
                <w:rFonts w:ascii="Verdana" w:hAnsi="Verdana" w:cstheme="majorHAnsi"/>
                <w:b/>
                <w:bCs/>
                <w:sz w:val="32"/>
                <w:szCs w:val="32"/>
              </w:rPr>
              <w:t xml:space="preserve">Email:  </w:t>
            </w:r>
            <w:hyperlink r:id="rId9" w:history="1">
              <w:r w:rsidR="00416AB3" w:rsidRPr="004E4D2E">
                <w:rPr>
                  <w:rStyle w:val="Hyperlink"/>
                  <w:rFonts w:ascii="Verdana" w:eastAsiaTheme="majorEastAsia" w:hAnsi="Verdana" w:cstheme="majorHAnsi"/>
                  <w:b/>
                  <w:bCs/>
                  <w:sz w:val="32"/>
                  <w:szCs w:val="32"/>
                </w:rPr>
                <w:t>Supplier.Registration@tullowoil.com</w:t>
              </w:r>
            </w:hyperlink>
          </w:p>
          <w:p w14:paraId="64C8AB44" w14:textId="77777777" w:rsidR="00191677" w:rsidRPr="00D65601" w:rsidRDefault="00191677" w:rsidP="007A20E1">
            <w:pPr>
              <w:spacing w:before="20"/>
              <w:ind w:left="30"/>
              <w:rPr>
                <w:rFonts w:ascii="Verdana" w:hAnsi="Verdana" w:cstheme="majorHAnsi"/>
                <w:sz w:val="32"/>
                <w:szCs w:val="32"/>
              </w:rPr>
            </w:pPr>
          </w:p>
          <w:p w14:paraId="0957A24D" w14:textId="28B938E6" w:rsidR="0025291D" w:rsidRPr="00D65601" w:rsidRDefault="003E1DE9" w:rsidP="007A20E1">
            <w:pPr>
              <w:spacing w:before="20"/>
              <w:ind w:left="30"/>
              <w:rPr>
                <w:rFonts w:ascii="Verdana" w:eastAsia="Calibri" w:hAnsi="Verdana" w:cs="Calibri"/>
                <w:color w:val="002060"/>
                <w:sz w:val="32"/>
                <w:szCs w:val="32"/>
              </w:rPr>
            </w:pP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ub</w:t>
            </w:r>
            <w:r w:rsidRPr="00D65601">
              <w:rPr>
                <w:rFonts w:ascii="Verdana" w:eastAsia="Calibri" w:hAnsi="Verdana" w:cs="Calibri"/>
                <w:color w:val="002060"/>
                <w:spacing w:val="1"/>
                <w:sz w:val="32"/>
                <w:szCs w:val="32"/>
              </w:rPr>
              <w:t>m</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ss</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f</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th</w:t>
            </w:r>
            <w:r w:rsidRPr="00D65601">
              <w:rPr>
                <w:rFonts w:ascii="Verdana" w:eastAsia="Calibri" w:hAnsi="Verdana" w:cs="Calibri"/>
                <w:color w:val="002060"/>
                <w:spacing w:val="-2"/>
                <w:sz w:val="32"/>
                <w:szCs w:val="32"/>
              </w:rPr>
              <w:t>i</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2"/>
                <w:sz w:val="32"/>
                <w:szCs w:val="32"/>
              </w:rPr>
              <w:t>q</w:t>
            </w:r>
            <w:r w:rsidRPr="00D65601">
              <w:rPr>
                <w:rFonts w:ascii="Verdana" w:eastAsia="Calibri" w:hAnsi="Verdana" w:cs="Calibri"/>
                <w:color w:val="002060"/>
                <w:spacing w:val="-1"/>
                <w:sz w:val="32"/>
                <w:szCs w:val="32"/>
              </w:rPr>
              <w:t>ue</w:t>
            </w:r>
            <w:r w:rsidRPr="00D65601">
              <w:rPr>
                <w:rFonts w:ascii="Verdana" w:eastAsia="Calibri" w:hAnsi="Verdana" w:cs="Calibri"/>
                <w:color w:val="002060"/>
                <w:spacing w:val="1"/>
                <w:sz w:val="32"/>
                <w:szCs w:val="32"/>
              </w:rPr>
              <w:t>st</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nn</w:t>
            </w:r>
            <w:r w:rsidRPr="00D65601">
              <w:rPr>
                <w:rFonts w:ascii="Verdana" w:eastAsia="Calibri" w:hAnsi="Verdana" w:cs="Calibri"/>
                <w:color w:val="002060"/>
                <w:sz w:val="32"/>
                <w:szCs w:val="32"/>
              </w:rPr>
              <w:t>a</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wi</w:t>
            </w:r>
            <w:r w:rsidRPr="00D65601">
              <w:rPr>
                <w:rFonts w:ascii="Verdana" w:eastAsia="Calibri" w:hAnsi="Verdana" w:cs="Calibri"/>
                <w:color w:val="002060"/>
                <w:spacing w:val="-2"/>
                <w:sz w:val="32"/>
                <w:szCs w:val="32"/>
              </w:rPr>
              <w:t>l</w:t>
            </w:r>
            <w:r w:rsidRPr="00D65601">
              <w:rPr>
                <w:rFonts w:ascii="Verdana" w:eastAsia="Calibri" w:hAnsi="Verdana" w:cs="Calibri"/>
                <w:color w:val="002060"/>
                <w:sz w:val="32"/>
                <w:szCs w:val="32"/>
              </w:rPr>
              <w:t>l</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no</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c</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w:t>
            </w:r>
            <w:r w:rsidRPr="00D65601">
              <w:rPr>
                <w:rFonts w:ascii="Verdana" w:eastAsia="Calibri" w:hAnsi="Verdana" w:cs="Calibri"/>
                <w:color w:val="002060"/>
                <w:spacing w:val="1"/>
                <w:sz w:val="32"/>
                <w:szCs w:val="32"/>
              </w:rPr>
              <w:t>st</w:t>
            </w:r>
            <w:r w:rsidRPr="00D65601">
              <w:rPr>
                <w:rFonts w:ascii="Verdana" w:eastAsia="Calibri" w:hAnsi="Verdana" w:cs="Calibri"/>
                <w:color w:val="002060"/>
                <w:spacing w:val="-1"/>
                <w:sz w:val="32"/>
                <w:szCs w:val="32"/>
              </w:rPr>
              <w:t>i</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u</w:t>
            </w:r>
            <w:r w:rsidRPr="00D65601">
              <w:rPr>
                <w:rFonts w:ascii="Verdana" w:eastAsia="Calibri" w:hAnsi="Verdana" w:cs="Calibri"/>
                <w:color w:val="002060"/>
                <w:spacing w:val="1"/>
                <w:sz w:val="32"/>
                <w:szCs w:val="32"/>
              </w:rPr>
              <w:t>t</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 ri</w:t>
            </w:r>
            <w:r w:rsidRPr="00D65601">
              <w:rPr>
                <w:rFonts w:ascii="Verdana" w:eastAsia="Calibri" w:hAnsi="Verdana" w:cs="Calibri"/>
                <w:color w:val="002060"/>
                <w:spacing w:val="-3"/>
                <w:sz w:val="32"/>
                <w:szCs w:val="32"/>
              </w:rPr>
              <w:t>g</w:t>
            </w:r>
            <w:r w:rsidRPr="00D65601">
              <w:rPr>
                <w:rFonts w:ascii="Verdana" w:eastAsia="Calibri" w:hAnsi="Verdana" w:cs="Calibri"/>
                <w:color w:val="002060"/>
                <w:spacing w:val="-1"/>
                <w:sz w:val="32"/>
                <w:szCs w:val="32"/>
              </w:rPr>
              <w:t>h</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to</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b</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an</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u</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m</w:t>
            </w:r>
            <w:r w:rsidRPr="00D65601">
              <w:rPr>
                <w:rFonts w:ascii="Verdana" w:eastAsia="Calibri" w:hAnsi="Verdana" w:cs="Calibri"/>
                <w:color w:val="002060"/>
                <w:sz w:val="32"/>
                <w:szCs w:val="32"/>
              </w:rPr>
              <w:t>atic s</w:t>
            </w:r>
            <w:r w:rsidRPr="00D65601">
              <w:rPr>
                <w:rFonts w:ascii="Verdana" w:eastAsia="Calibri" w:hAnsi="Verdana" w:cs="Calibri"/>
                <w:color w:val="002060"/>
                <w:spacing w:val="-1"/>
                <w:sz w:val="32"/>
                <w:szCs w:val="32"/>
              </w:rPr>
              <w:t>upplie</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 ri</w:t>
            </w:r>
            <w:r w:rsidRPr="00D65601">
              <w:rPr>
                <w:rFonts w:ascii="Verdana" w:eastAsia="Calibri" w:hAnsi="Verdana" w:cs="Calibri"/>
                <w:color w:val="002060"/>
                <w:spacing w:val="-3"/>
                <w:sz w:val="32"/>
                <w:szCs w:val="32"/>
              </w:rPr>
              <w:t>g</w:t>
            </w:r>
            <w:r w:rsidRPr="00D65601">
              <w:rPr>
                <w:rFonts w:ascii="Verdana" w:eastAsia="Calibri" w:hAnsi="Verdana" w:cs="Calibri"/>
                <w:color w:val="002060"/>
                <w:spacing w:val="-1"/>
                <w:sz w:val="32"/>
                <w:szCs w:val="32"/>
              </w:rPr>
              <w:t>h</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to</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b</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in</w:t>
            </w:r>
            <w:r w:rsidRPr="00D65601">
              <w:rPr>
                <w:rFonts w:ascii="Verdana" w:eastAsia="Calibri" w:hAnsi="Verdana" w:cs="Calibri"/>
                <w:color w:val="002060"/>
                <w:sz w:val="32"/>
                <w:szCs w:val="32"/>
              </w:rPr>
              <w:t>c</w:t>
            </w:r>
            <w:r w:rsidRPr="00D65601">
              <w:rPr>
                <w:rFonts w:ascii="Verdana" w:eastAsia="Calibri" w:hAnsi="Verdana" w:cs="Calibri"/>
                <w:color w:val="002060"/>
                <w:spacing w:val="-1"/>
                <w:sz w:val="32"/>
                <w:szCs w:val="32"/>
              </w:rPr>
              <w:t>lude</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n</w:t>
            </w:r>
            <w:r w:rsidRPr="00D65601">
              <w:rPr>
                <w:rFonts w:ascii="Verdana" w:eastAsia="Calibri" w:hAnsi="Verdana" w:cs="Calibri"/>
                <w:color w:val="002060"/>
                <w:sz w:val="32"/>
                <w:szCs w:val="32"/>
              </w:rPr>
              <w:t>y t</w:t>
            </w:r>
            <w:r w:rsidRPr="00D65601">
              <w:rPr>
                <w:rFonts w:ascii="Verdana" w:eastAsia="Calibri" w:hAnsi="Verdana" w:cs="Calibri"/>
                <w:color w:val="002060"/>
                <w:spacing w:val="-1"/>
                <w:sz w:val="32"/>
                <w:szCs w:val="32"/>
              </w:rPr>
              <w:t>ende</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1"/>
                <w:sz w:val="32"/>
                <w:szCs w:val="32"/>
              </w:rPr>
              <w:t>li</w:t>
            </w:r>
            <w:r w:rsidRPr="00D65601">
              <w:rPr>
                <w:rFonts w:ascii="Verdana" w:eastAsia="Calibri" w:hAnsi="Verdana" w:cs="Calibri"/>
                <w:color w:val="002060"/>
                <w:spacing w:val="1"/>
                <w:sz w:val="32"/>
                <w:szCs w:val="32"/>
              </w:rPr>
              <w:t>st</w:t>
            </w:r>
            <w:r w:rsidRPr="00D65601">
              <w:rPr>
                <w:rFonts w:ascii="Verdana" w:eastAsia="Calibri" w:hAnsi="Verdana" w:cs="Calibri"/>
                <w:color w:val="002060"/>
                <w:sz w:val="32"/>
                <w:szCs w:val="32"/>
              </w:rPr>
              <w:t>.</w:t>
            </w:r>
          </w:p>
          <w:p w14:paraId="01FA2CA8" w14:textId="77777777" w:rsidR="003E1DE9" w:rsidRPr="00D65601" w:rsidRDefault="003E1DE9" w:rsidP="007A20E1">
            <w:pPr>
              <w:spacing w:before="20"/>
              <w:ind w:left="30"/>
              <w:rPr>
                <w:rFonts w:ascii="Verdana" w:eastAsia="Calibri" w:hAnsi="Verdana" w:cs="Calibri"/>
                <w:color w:val="002060"/>
                <w:sz w:val="32"/>
                <w:szCs w:val="32"/>
              </w:rPr>
            </w:pP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l</w:t>
            </w:r>
            <w:r w:rsidRPr="00D65601">
              <w:rPr>
                <w:rFonts w:ascii="Verdana" w:eastAsia="Calibri" w:hAnsi="Verdana" w:cs="Calibri"/>
                <w:color w:val="002060"/>
                <w:sz w:val="32"/>
                <w:szCs w:val="32"/>
              </w:rPr>
              <w:t>l</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c</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st</w:t>
            </w:r>
            <w:r w:rsidRPr="00D65601">
              <w:rPr>
                <w:rFonts w:ascii="Verdana" w:eastAsia="Calibri" w:hAnsi="Verdana" w:cs="Calibri"/>
                <w:color w:val="002060"/>
                <w:sz w:val="32"/>
                <w:szCs w:val="32"/>
              </w:rPr>
              <w:t>s as</w:t>
            </w:r>
            <w:r w:rsidRPr="00D65601">
              <w:rPr>
                <w:rFonts w:ascii="Verdana" w:eastAsia="Calibri" w:hAnsi="Verdana" w:cs="Calibri"/>
                <w:color w:val="002060"/>
                <w:spacing w:val="2"/>
                <w:sz w:val="32"/>
                <w:szCs w:val="32"/>
              </w:rPr>
              <w:t>s</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c</w:t>
            </w:r>
            <w:r w:rsidRPr="00D65601">
              <w:rPr>
                <w:rFonts w:ascii="Verdana" w:eastAsia="Calibri" w:hAnsi="Verdana" w:cs="Calibri"/>
                <w:color w:val="002060"/>
                <w:spacing w:val="-2"/>
                <w:sz w:val="32"/>
                <w:szCs w:val="32"/>
              </w:rPr>
              <w:t>i</w:t>
            </w:r>
            <w:r w:rsidRPr="00D65601">
              <w:rPr>
                <w:rFonts w:ascii="Verdana" w:eastAsia="Calibri" w:hAnsi="Verdana" w:cs="Calibri"/>
                <w:color w:val="002060"/>
                <w:sz w:val="32"/>
                <w:szCs w:val="32"/>
              </w:rPr>
              <w:t>ated</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with</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h</w:t>
            </w:r>
            <w:r w:rsidRPr="00D65601">
              <w:rPr>
                <w:rFonts w:ascii="Verdana" w:eastAsia="Calibri" w:hAnsi="Verdana" w:cs="Calibri"/>
                <w:color w:val="002060"/>
                <w:sz w:val="32"/>
                <w:szCs w:val="32"/>
              </w:rPr>
              <w:t>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pacing w:val="1"/>
                <w:sz w:val="32"/>
                <w:szCs w:val="32"/>
              </w:rPr>
              <w:t>f</w:t>
            </w:r>
            <w:r w:rsidRPr="00D65601">
              <w:rPr>
                <w:rFonts w:ascii="Verdana" w:eastAsia="Calibri" w:hAnsi="Verdana" w:cs="Calibri"/>
                <w:color w:val="002060"/>
                <w:spacing w:val="-2"/>
                <w:sz w:val="32"/>
                <w:szCs w:val="32"/>
              </w:rPr>
              <w:t>illi</w:t>
            </w:r>
            <w:r w:rsidRPr="00D65601">
              <w:rPr>
                <w:rFonts w:ascii="Verdana" w:eastAsia="Calibri" w:hAnsi="Verdana" w:cs="Calibri"/>
                <w:color w:val="002060"/>
                <w:spacing w:val="-1"/>
                <w:sz w:val="32"/>
                <w:szCs w:val="32"/>
              </w:rPr>
              <w:t>n</w:t>
            </w:r>
            <w:r w:rsidRPr="00D65601">
              <w:rPr>
                <w:rFonts w:ascii="Verdana" w:eastAsia="Calibri" w:hAnsi="Verdana" w:cs="Calibri"/>
                <w:color w:val="002060"/>
                <w:sz w:val="32"/>
                <w:szCs w:val="32"/>
              </w:rPr>
              <w:t>g</w:t>
            </w:r>
            <w:r w:rsidRPr="00D65601">
              <w:rPr>
                <w:rFonts w:ascii="Verdana" w:eastAsia="Calibri" w:hAnsi="Verdana" w:cs="Calibri"/>
                <w:color w:val="002060"/>
                <w:spacing w:val="-2"/>
                <w:sz w:val="32"/>
                <w:szCs w:val="32"/>
              </w:rPr>
              <w:t xml:space="preserve"> o</w:t>
            </w:r>
            <w:r w:rsidRPr="00D65601">
              <w:rPr>
                <w:rFonts w:ascii="Verdana" w:eastAsia="Calibri" w:hAnsi="Verdana" w:cs="Calibri"/>
                <w:color w:val="002060"/>
                <w:sz w:val="32"/>
                <w:szCs w:val="32"/>
              </w:rPr>
              <w:t>f</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th</w:t>
            </w:r>
            <w:r w:rsidRPr="00D65601">
              <w:rPr>
                <w:rFonts w:ascii="Verdana" w:eastAsia="Calibri" w:hAnsi="Verdana" w:cs="Calibri"/>
                <w:color w:val="002060"/>
                <w:spacing w:val="-2"/>
                <w:sz w:val="32"/>
                <w:szCs w:val="32"/>
              </w:rPr>
              <w:t>i</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2"/>
                <w:sz w:val="32"/>
                <w:szCs w:val="32"/>
              </w:rPr>
              <w:t>q</w:t>
            </w:r>
            <w:r w:rsidRPr="00D65601">
              <w:rPr>
                <w:rFonts w:ascii="Verdana" w:eastAsia="Calibri" w:hAnsi="Verdana" w:cs="Calibri"/>
                <w:color w:val="002060"/>
                <w:spacing w:val="-1"/>
                <w:sz w:val="32"/>
                <w:szCs w:val="32"/>
              </w:rPr>
              <w:t>u</w:t>
            </w:r>
            <w:r w:rsidRPr="00D65601">
              <w:rPr>
                <w:rFonts w:ascii="Verdana" w:eastAsia="Calibri" w:hAnsi="Verdana" w:cs="Calibri"/>
                <w:color w:val="002060"/>
                <w:spacing w:val="-2"/>
                <w:sz w:val="32"/>
                <w:szCs w:val="32"/>
              </w:rPr>
              <w:t>e</w:t>
            </w:r>
            <w:r w:rsidRPr="00D65601">
              <w:rPr>
                <w:rFonts w:ascii="Verdana" w:eastAsia="Calibri" w:hAnsi="Verdana" w:cs="Calibri"/>
                <w:color w:val="002060"/>
                <w:spacing w:val="1"/>
                <w:sz w:val="32"/>
                <w:szCs w:val="32"/>
              </w:rPr>
              <w:t>st</w:t>
            </w:r>
            <w:r w:rsidRPr="00D65601">
              <w:rPr>
                <w:rFonts w:ascii="Verdana" w:eastAsia="Calibri" w:hAnsi="Verdana" w:cs="Calibri"/>
                <w:color w:val="002060"/>
                <w:spacing w:val="-2"/>
                <w:sz w:val="32"/>
                <w:szCs w:val="32"/>
              </w:rPr>
              <w:t>io</w:t>
            </w:r>
            <w:r w:rsidRPr="00D65601">
              <w:rPr>
                <w:rFonts w:ascii="Verdana" w:eastAsia="Calibri" w:hAnsi="Verdana" w:cs="Calibri"/>
                <w:color w:val="002060"/>
                <w:spacing w:val="-1"/>
                <w:sz w:val="32"/>
                <w:szCs w:val="32"/>
              </w:rPr>
              <w:t>nn</w:t>
            </w: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i</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sha</w:t>
            </w:r>
            <w:r w:rsidRPr="00D65601">
              <w:rPr>
                <w:rFonts w:ascii="Verdana" w:eastAsia="Calibri" w:hAnsi="Verdana" w:cs="Calibri"/>
                <w:color w:val="002060"/>
                <w:spacing w:val="-2"/>
                <w:sz w:val="32"/>
                <w:szCs w:val="32"/>
              </w:rPr>
              <w:t>l</w:t>
            </w:r>
            <w:r w:rsidRPr="00D65601">
              <w:rPr>
                <w:rFonts w:ascii="Verdana" w:eastAsia="Calibri" w:hAnsi="Verdana" w:cs="Calibri"/>
                <w:color w:val="002060"/>
                <w:sz w:val="32"/>
                <w:szCs w:val="32"/>
              </w:rPr>
              <w:t>l</w:t>
            </w:r>
            <w:r w:rsidRPr="00D65601">
              <w:rPr>
                <w:rFonts w:ascii="Verdana" w:eastAsia="Calibri" w:hAnsi="Verdana" w:cs="Calibri"/>
                <w:color w:val="002060"/>
                <w:spacing w:val="-2"/>
                <w:sz w:val="32"/>
                <w:szCs w:val="32"/>
              </w:rPr>
              <w:t xml:space="preserve"> b</w:t>
            </w:r>
            <w:r w:rsidRPr="00D65601">
              <w:rPr>
                <w:rFonts w:ascii="Verdana" w:eastAsia="Calibri" w:hAnsi="Verdana" w:cs="Calibri"/>
                <w:color w:val="002060"/>
                <w:sz w:val="32"/>
                <w:szCs w:val="32"/>
              </w:rPr>
              <w:t>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s</w:t>
            </w:r>
            <w:r w:rsidRPr="00D65601">
              <w:rPr>
                <w:rFonts w:ascii="Verdana" w:eastAsia="Calibri" w:hAnsi="Verdana" w:cs="Calibri"/>
                <w:color w:val="002060"/>
                <w:spacing w:val="-1"/>
                <w:sz w:val="32"/>
                <w:szCs w:val="32"/>
              </w:rPr>
              <w:t>o</w:t>
            </w:r>
            <w:r w:rsidRPr="00D65601">
              <w:rPr>
                <w:rFonts w:ascii="Verdana" w:eastAsia="Calibri" w:hAnsi="Verdana" w:cs="Calibri"/>
                <w:color w:val="002060"/>
                <w:spacing w:val="-2"/>
                <w:sz w:val="32"/>
                <w:szCs w:val="32"/>
              </w:rPr>
              <w:t>lel</w:t>
            </w:r>
            <w:r w:rsidRPr="00D65601">
              <w:rPr>
                <w:rFonts w:ascii="Verdana" w:eastAsia="Calibri" w:hAnsi="Verdana" w:cs="Calibri"/>
                <w:color w:val="002060"/>
                <w:sz w:val="32"/>
                <w:szCs w:val="32"/>
              </w:rPr>
              <w:t>y t</w:t>
            </w:r>
            <w:r w:rsidRPr="00D65601">
              <w:rPr>
                <w:rFonts w:ascii="Verdana" w:eastAsia="Calibri" w:hAnsi="Verdana" w:cs="Calibri"/>
                <w:color w:val="002060"/>
                <w:spacing w:val="-1"/>
                <w:sz w:val="32"/>
                <w:szCs w:val="32"/>
              </w:rPr>
              <w:t>h</w:t>
            </w:r>
            <w:r w:rsidRPr="00D65601">
              <w:rPr>
                <w:rFonts w:ascii="Verdana" w:eastAsia="Calibri" w:hAnsi="Verdana" w:cs="Calibri"/>
                <w:color w:val="002060"/>
                <w:sz w:val="32"/>
                <w:szCs w:val="32"/>
              </w:rPr>
              <w:t>e</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su</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p</w:t>
            </w:r>
            <w:r w:rsidRPr="00D65601">
              <w:rPr>
                <w:rFonts w:ascii="Verdana" w:eastAsia="Calibri" w:hAnsi="Verdana" w:cs="Calibri"/>
                <w:color w:val="002060"/>
                <w:spacing w:val="-2"/>
                <w:sz w:val="32"/>
                <w:szCs w:val="32"/>
              </w:rPr>
              <w:t>lie</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s res</w:t>
            </w:r>
            <w:r w:rsidRPr="00D65601">
              <w:rPr>
                <w:rFonts w:ascii="Verdana" w:eastAsia="Calibri" w:hAnsi="Verdana" w:cs="Calibri"/>
                <w:color w:val="002060"/>
                <w:spacing w:val="-1"/>
                <w:sz w:val="32"/>
                <w:szCs w:val="32"/>
              </w:rPr>
              <w:t>p</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n</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2"/>
                <w:sz w:val="32"/>
                <w:szCs w:val="32"/>
              </w:rPr>
              <w:t>i</w:t>
            </w:r>
            <w:r w:rsidRPr="00D65601">
              <w:rPr>
                <w:rFonts w:ascii="Verdana" w:eastAsia="Calibri" w:hAnsi="Verdana" w:cs="Calibri"/>
                <w:color w:val="002060"/>
                <w:spacing w:val="-1"/>
                <w:sz w:val="32"/>
                <w:szCs w:val="32"/>
              </w:rPr>
              <w:t>b</w:t>
            </w:r>
            <w:r w:rsidRPr="00D65601">
              <w:rPr>
                <w:rFonts w:ascii="Verdana" w:eastAsia="Calibri" w:hAnsi="Verdana" w:cs="Calibri"/>
                <w:color w:val="002060"/>
                <w:spacing w:val="-2"/>
                <w:sz w:val="32"/>
                <w:szCs w:val="32"/>
              </w:rPr>
              <w:t>ili</w:t>
            </w:r>
            <w:r w:rsidRPr="00D65601">
              <w:rPr>
                <w:rFonts w:ascii="Verdana" w:eastAsia="Calibri" w:hAnsi="Verdana" w:cs="Calibri"/>
                <w:color w:val="002060"/>
                <w:spacing w:val="1"/>
                <w:sz w:val="32"/>
                <w:szCs w:val="32"/>
              </w:rPr>
              <w:t>t</w:t>
            </w:r>
            <w:r w:rsidRPr="00D65601">
              <w:rPr>
                <w:rFonts w:ascii="Verdana" w:eastAsia="Calibri" w:hAnsi="Verdana" w:cs="Calibri"/>
                <w:color w:val="002060"/>
                <w:sz w:val="32"/>
                <w:szCs w:val="32"/>
              </w:rPr>
              <w:t>y.</w:t>
            </w:r>
          </w:p>
          <w:p w14:paraId="758FE3D9" w14:textId="77777777" w:rsidR="003E1DE9" w:rsidRPr="00D65601" w:rsidRDefault="003E1DE9" w:rsidP="007A20E1">
            <w:pPr>
              <w:spacing w:line="200" w:lineRule="exact"/>
              <w:rPr>
                <w:rFonts w:ascii="Verdana" w:hAnsi="Verdana"/>
                <w:color w:val="002060"/>
                <w:sz w:val="32"/>
                <w:szCs w:val="32"/>
              </w:rPr>
            </w:pPr>
          </w:p>
          <w:p w14:paraId="2C24EC3A" w14:textId="77777777" w:rsidR="003E1DE9" w:rsidRPr="00D65601" w:rsidRDefault="003E1DE9" w:rsidP="007A20E1">
            <w:pPr>
              <w:spacing w:before="10" w:line="220" w:lineRule="exact"/>
              <w:rPr>
                <w:rFonts w:ascii="Verdana" w:hAnsi="Verdana"/>
                <w:color w:val="002060"/>
                <w:sz w:val="32"/>
                <w:szCs w:val="32"/>
              </w:rPr>
            </w:pPr>
          </w:p>
          <w:p w14:paraId="1F87494F" w14:textId="77777777" w:rsidR="003E1DE9" w:rsidRPr="00D65601" w:rsidRDefault="003E1DE9" w:rsidP="007A20E1">
            <w:pPr>
              <w:spacing w:line="252" w:lineRule="auto"/>
              <w:ind w:left="30" w:right="391"/>
              <w:rPr>
                <w:rFonts w:ascii="Verdana" w:eastAsia="Calibri" w:hAnsi="Verdana" w:cs="Calibri"/>
                <w:color w:val="002060"/>
                <w:sz w:val="32"/>
                <w:szCs w:val="32"/>
              </w:rPr>
            </w:pPr>
            <w:r w:rsidRPr="00D65601">
              <w:rPr>
                <w:rFonts w:ascii="Verdana" w:eastAsia="Calibri" w:hAnsi="Verdana" w:cs="Calibri"/>
                <w:color w:val="002060"/>
                <w:spacing w:val="2"/>
                <w:sz w:val="32"/>
                <w:szCs w:val="32"/>
              </w:rPr>
              <w:t>T</w:t>
            </w:r>
            <w:r w:rsidRPr="00D65601">
              <w:rPr>
                <w:rFonts w:ascii="Verdana" w:eastAsia="Calibri" w:hAnsi="Verdana" w:cs="Calibri"/>
                <w:color w:val="002060"/>
                <w:spacing w:val="-1"/>
                <w:sz w:val="32"/>
                <w:szCs w:val="32"/>
              </w:rPr>
              <w:t>hi</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1"/>
                <w:sz w:val="32"/>
                <w:szCs w:val="32"/>
              </w:rPr>
              <w:t>in</w:t>
            </w:r>
            <w:r w:rsidRPr="00D65601">
              <w:rPr>
                <w:rFonts w:ascii="Verdana" w:eastAsia="Calibri" w:hAnsi="Verdana" w:cs="Calibri"/>
                <w:color w:val="002060"/>
                <w:spacing w:val="1"/>
                <w:sz w:val="32"/>
                <w:szCs w:val="32"/>
              </w:rPr>
              <w:t>f</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rm</w:t>
            </w:r>
            <w:r w:rsidRPr="00D65601">
              <w:rPr>
                <w:rFonts w:ascii="Verdana" w:eastAsia="Calibri" w:hAnsi="Verdana" w:cs="Calibri"/>
                <w:color w:val="002060"/>
                <w:sz w:val="32"/>
                <w:szCs w:val="32"/>
              </w:rPr>
              <w:t>ati</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v</w:t>
            </w:r>
            <w:r w:rsidRPr="00D65601">
              <w:rPr>
                <w:rFonts w:ascii="Verdana" w:eastAsia="Calibri" w:hAnsi="Verdana" w:cs="Calibri"/>
                <w:color w:val="002060"/>
                <w:spacing w:val="-2"/>
                <w:sz w:val="32"/>
                <w:szCs w:val="32"/>
              </w:rPr>
              <w:t>i</w:t>
            </w:r>
            <w:r w:rsidRPr="00D65601">
              <w:rPr>
                <w:rFonts w:ascii="Verdana" w:eastAsia="Calibri" w:hAnsi="Verdana" w:cs="Calibri"/>
                <w:color w:val="002060"/>
                <w:spacing w:val="-1"/>
                <w:sz w:val="32"/>
                <w:szCs w:val="32"/>
              </w:rPr>
              <w:t>de</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sha</w:t>
            </w:r>
            <w:r w:rsidRPr="00D65601">
              <w:rPr>
                <w:rFonts w:ascii="Verdana" w:eastAsia="Calibri" w:hAnsi="Verdana" w:cs="Calibri"/>
                <w:color w:val="002060"/>
                <w:spacing w:val="-2"/>
                <w:sz w:val="32"/>
                <w:szCs w:val="32"/>
              </w:rPr>
              <w:t>l</w:t>
            </w:r>
            <w:r w:rsidRPr="00D65601">
              <w:rPr>
                <w:rFonts w:ascii="Verdana" w:eastAsia="Calibri" w:hAnsi="Verdana" w:cs="Calibri"/>
                <w:color w:val="002060"/>
                <w:sz w:val="32"/>
                <w:szCs w:val="32"/>
              </w:rPr>
              <w:t>l</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b</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1"/>
                <w:sz w:val="32"/>
                <w:szCs w:val="32"/>
              </w:rPr>
              <w:t>e</w:t>
            </w:r>
            <w:r w:rsidRPr="00D65601">
              <w:rPr>
                <w:rFonts w:ascii="Verdana" w:eastAsia="Calibri" w:hAnsi="Verdana" w:cs="Calibri"/>
                <w:color w:val="002060"/>
                <w:sz w:val="32"/>
                <w:szCs w:val="32"/>
              </w:rPr>
              <w:t>ated</w:t>
            </w:r>
            <w:r w:rsidRPr="00D65601">
              <w:rPr>
                <w:rFonts w:ascii="Verdana" w:eastAsia="Calibri" w:hAnsi="Verdana" w:cs="Calibri"/>
                <w:color w:val="002060"/>
                <w:spacing w:val="-2"/>
                <w:sz w:val="32"/>
                <w:szCs w:val="32"/>
              </w:rPr>
              <w:t xml:space="preserve"> </w:t>
            </w:r>
            <w:r w:rsidRPr="00D65601">
              <w:rPr>
                <w:rFonts w:ascii="Verdana" w:eastAsia="Calibri" w:hAnsi="Verdana" w:cs="Calibri"/>
                <w:color w:val="002060"/>
                <w:sz w:val="32"/>
                <w:szCs w:val="32"/>
              </w:rPr>
              <w:t>as c</w:t>
            </w:r>
            <w:r w:rsidRPr="00D65601">
              <w:rPr>
                <w:rFonts w:ascii="Verdana" w:eastAsia="Calibri" w:hAnsi="Verdana" w:cs="Calibri"/>
                <w:color w:val="002060"/>
                <w:spacing w:val="-1"/>
                <w:sz w:val="32"/>
                <w:szCs w:val="32"/>
              </w:rPr>
              <w:t>on</w:t>
            </w:r>
            <w:r w:rsidRPr="00D65601">
              <w:rPr>
                <w:rFonts w:ascii="Verdana" w:eastAsia="Calibri" w:hAnsi="Verdana" w:cs="Calibri"/>
                <w:color w:val="002060"/>
                <w:spacing w:val="1"/>
                <w:sz w:val="32"/>
                <w:szCs w:val="32"/>
              </w:rPr>
              <w:t>f</w:t>
            </w:r>
            <w:r w:rsidRPr="00D65601">
              <w:rPr>
                <w:rFonts w:ascii="Verdana" w:eastAsia="Calibri" w:hAnsi="Verdana" w:cs="Calibri"/>
                <w:color w:val="002060"/>
                <w:spacing w:val="-1"/>
                <w:sz w:val="32"/>
                <w:szCs w:val="32"/>
              </w:rPr>
              <w:t>iden</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al</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n</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sha</w:t>
            </w:r>
            <w:r w:rsidRPr="00D65601">
              <w:rPr>
                <w:rFonts w:ascii="Verdana" w:eastAsia="Calibri" w:hAnsi="Verdana" w:cs="Calibri"/>
                <w:color w:val="002060"/>
                <w:spacing w:val="-2"/>
                <w:sz w:val="32"/>
                <w:szCs w:val="32"/>
              </w:rPr>
              <w:t>l</w:t>
            </w:r>
            <w:r w:rsidRPr="00D65601">
              <w:rPr>
                <w:rFonts w:ascii="Verdana" w:eastAsia="Calibri" w:hAnsi="Verdana" w:cs="Calibri"/>
                <w:color w:val="002060"/>
                <w:sz w:val="32"/>
                <w:szCs w:val="32"/>
              </w:rPr>
              <w:t>l</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no</w:t>
            </w:r>
            <w:r w:rsidRPr="00D65601">
              <w:rPr>
                <w:rFonts w:ascii="Verdana" w:eastAsia="Calibri" w:hAnsi="Verdana" w:cs="Calibri"/>
                <w:color w:val="002060"/>
                <w:sz w:val="32"/>
                <w:szCs w:val="32"/>
              </w:rPr>
              <w:t>t</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b</w:t>
            </w:r>
            <w:r w:rsidRPr="00D65601">
              <w:rPr>
                <w:rFonts w:ascii="Verdana" w:eastAsia="Calibri" w:hAnsi="Verdana" w:cs="Calibri"/>
                <w:color w:val="002060"/>
                <w:sz w:val="32"/>
                <w:szCs w:val="32"/>
              </w:rPr>
              <w:t>e</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g</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v</w:t>
            </w:r>
            <w:r w:rsidRPr="00D65601">
              <w:rPr>
                <w:rFonts w:ascii="Verdana" w:eastAsia="Calibri" w:hAnsi="Verdana" w:cs="Calibri"/>
                <w:color w:val="002060"/>
                <w:spacing w:val="-2"/>
                <w:sz w:val="32"/>
                <w:szCs w:val="32"/>
              </w:rPr>
              <w:t>e</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to</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a</w:t>
            </w:r>
            <w:r w:rsidRPr="00D65601">
              <w:rPr>
                <w:rFonts w:ascii="Verdana" w:eastAsia="Calibri" w:hAnsi="Verdana" w:cs="Calibri"/>
                <w:color w:val="002060"/>
                <w:spacing w:val="-2"/>
                <w:sz w:val="32"/>
                <w:szCs w:val="32"/>
              </w:rPr>
              <w:t>n</w:t>
            </w:r>
            <w:r w:rsidRPr="00D65601">
              <w:rPr>
                <w:rFonts w:ascii="Verdana" w:eastAsia="Calibri" w:hAnsi="Verdana" w:cs="Calibri"/>
                <w:color w:val="002060"/>
                <w:sz w:val="32"/>
                <w:szCs w:val="32"/>
              </w:rPr>
              <w:t>y t</w:t>
            </w:r>
            <w:r w:rsidRPr="00D65601">
              <w:rPr>
                <w:rFonts w:ascii="Verdana" w:eastAsia="Calibri" w:hAnsi="Verdana" w:cs="Calibri"/>
                <w:color w:val="002060"/>
                <w:spacing w:val="-1"/>
                <w:sz w:val="32"/>
                <w:szCs w:val="32"/>
              </w:rPr>
              <w:t>hi</w:t>
            </w:r>
            <w:r w:rsidRPr="00D65601">
              <w:rPr>
                <w:rFonts w:ascii="Verdana" w:eastAsia="Calibri" w:hAnsi="Verdana" w:cs="Calibri"/>
                <w:color w:val="002060"/>
                <w:spacing w:val="1"/>
                <w:sz w:val="32"/>
                <w:szCs w:val="32"/>
              </w:rPr>
              <w:t>r</w:t>
            </w:r>
            <w:r w:rsidRPr="00D65601">
              <w:rPr>
                <w:rFonts w:ascii="Verdana" w:eastAsia="Calibri" w:hAnsi="Verdana" w:cs="Calibri"/>
                <w:color w:val="002060"/>
                <w:sz w:val="32"/>
                <w:szCs w:val="32"/>
              </w:rPr>
              <w:t>d</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p</w:t>
            </w:r>
            <w:r w:rsidRPr="00D65601">
              <w:rPr>
                <w:rFonts w:ascii="Verdana" w:eastAsia="Calibri" w:hAnsi="Verdana" w:cs="Calibri"/>
                <w:color w:val="002060"/>
                <w:sz w:val="32"/>
                <w:szCs w:val="32"/>
              </w:rPr>
              <w:t>ar</w:t>
            </w:r>
            <w:r w:rsidRPr="00D65601">
              <w:rPr>
                <w:rFonts w:ascii="Verdana" w:eastAsia="Calibri" w:hAnsi="Verdana" w:cs="Calibri"/>
                <w:color w:val="002060"/>
                <w:spacing w:val="2"/>
                <w:sz w:val="32"/>
                <w:szCs w:val="32"/>
              </w:rPr>
              <w:t>t</w:t>
            </w:r>
            <w:r w:rsidRPr="00D65601">
              <w:rPr>
                <w:rFonts w:ascii="Verdana" w:eastAsia="Calibri" w:hAnsi="Verdana" w:cs="Calibri"/>
                <w:color w:val="002060"/>
                <w:sz w:val="32"/>
                <w:szCs w:val="32"/>
              </w:rPr>
              <w:t xml:space="preserve">y </w:t>
            </w:r>
            <w:r w:rsidRPr="00D65601">
              <w:rPr>
                <w:rFonts w:ascii="Verdana" w:eastAsia="Calibri" w:hAnsi="Verdana" w:cs="Calibri"/>
                <w:color w:val="002060"/>
                <w:spacing w:val="-3"/>
                <w:sz w:val="32"/>
                <w:szCs w:val="32"/>
              </w:rPr>
              <w:t>o</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1"/>
                <w:sz w:val="32"/>
                <w:szCs w:val="32"/>
              </w:rPr>
              <w:t>he</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than</w:t>
            </w:r>
            <w:r w:rsidRPr="00D65601">
              <w:rPr>
                <w:rFonts w:ascii="Verdana" w:eastAsia="Calibri" w:hAnsi="Verdana" w:cs="Calibri"/>
                <w:color w:val="002060"/>
                <w:spacing w:val="-2"/>
                <w:sz w:val="32"/>
                <w:szCs w:val="32"/>
              </w:rPr>
              <w:t xml:space="preserve"> o</w:t>
            </w:r>
            <w:r w:rsidRPr="00D65601">
              <w:rPr>
                <w:rFonts w:ascii="Verdana" w:eastAsia="Calibri" w:hAnsi="Verdana" w:cs="Calibri"/>
                <w:color w:val="002060"/>
                <w:sz w:val="32"/>
                <w:szCs w:val="32"/>
              </w:rPr>
              <w:t>n</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z w:val="32"/>
                <w:szCs w:val="32"/>
              </w:rPr>
              <w:t xml:space="preserve">a </w:t>
            </w:r>
            <w:r w:rsidRPr="00D65601">
              <w:rPr>
                <w:rFonts w:ascii="Verdana" w:eastAsia="Calibri" w:hAnsi="Verdana" w:cs="Calibri"/>
                <w:color w:val="002060"/>
                <w:spacing w:val="-2"/>
                <w:sz w:val="32"/>
                <w:szCs w:val="32"/>
              </w:rPr>
              <w:t>n</w:t>
            </w:r>
            <w:r w:rsidRPr="00D65601">
              <w:rPr>
                <w:rFonts w:ascii="Verdana" w:eastAsia="Calibri" w:hAnsi="Verdana" w:cs="Calibri"/>
                <w:color w:val="002060"/>
                <w:spacing w:val="-1"/>
                <w:sz w:val="32"/>
                <w:szCs w:val="32"/>
              </w:rPr>
              <w:t>eed</w:t>
            </w:r>
            <w:r w:rsidRPr="00D65601">
              <w:rPr>
                <w:rFonts w:ascii="Verdana" w:eastAsia="Calibri" w:hAnsi="Verdana" w:cs="Calibri"/>
                <w:color w:val="002060"/>
                <w:spacing w:val="1"/>
                <w:sz w:val="32"/>
                <w:szCs w:val="32"/>
              </w:rPr>
              <w:t>-t</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w:t>
            </w:r>
            <w:r w:rsidRPr="00D65601">
              <w:rPr>
                <w:rFonts w:ascii="Verdana" w:eastAsia="Calibri" w:hAnsi="Verdana" w:cs="Calibri"/>
                <w:color w:val="002060"/>
                <w:spacing w:val="-1"/>
                <w:sz w:val="32"/>
                <w:szCs w:val="32"/>
              </w:rPr>
              <w:t>kn</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 xml:space="preserve">w </w:t>
            </w:r>
            <w:r w:rsidRPr="00D65601">
              <w:rPr>
                <w:rFonts w:ascii="Verdana" w:eastAsia="Calibri" w:hAnsi="Verdana" w:cs="Calibri"/>
                <w:color w:val="002060"/>
                <w:spacing w:val="-1"/>
                <w:sz w:val="32"/>
                <w:szCs w:val="32"/>
              </w:rPr>
              <w:t>b</w:t>
            </w:r>
            <w:r w:rsidRPr="00D65601">
              <w:rPr>
                <w:rFonts w:ascii="Verdana" w:eastAsia="Calibri" w:hAnsi="Verdana" w:cs="Calibri"/>
                <w:color w:val="002060"/>
                <w:sz w:val="32"/>
                <w:szCs w:val="32"/>
              </w:rPr>
              <w:t>a</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i</w:t>
            </w:r>
            <w:r w:rsidRPr="00D65601">
              <w:rPr>
                <w:rFonts w:ascii="Verdana" w:eastAsia="Calibri" w:hAnsi="Verdana" w:cs="Calibri"/>
                <w:color w:val="002060"/>
                <w:sz w:val="32"/>
                <w:szCs w:val="32"/>
              </w:rPr>
              <w:t xml:space="preserve">s </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f</w:t>
            </w:r>
            <w:r w:rsidRPr="00D65601">
              <w:rPr>
                <w:rFonts w:ascii="Verdana" w:eastAsia="Calibri" w:hAnsi="Verdana" w:cs="Calibri"/>
                <w:color w:val="002060"/>
                <w:spacing w:val="-2"/>
                <w:sz w:val="32"/>
                <w:szCs w:val="32"/>
              </w:rPr>
              <w:t>o</w:t>
            </w:r>
            <w:r w:rsidRPr="00D65601">
              <w:rPr>
                <w:rFonts w:ascii="Verdana" w:eastAsia="Calibri" w:hAnsi="Verdana" w:cs="Calibri"/>
                <w:color w:val="002060"/>
                <w:sz w:val="32"/>
                <w:szCs w:val="32"/>
              </w:rPr>
              <w:t>r</w:t>
            </w:r>
            <w:r w:rsidRPr="00D65601">
              <w:rPr>
                <w:rFonts w:ascii="Verdana" w:eastAsia="Calibri" w:hAnsi="Verdana" w:cs="Calibri"/>
                <w:color w:val="002060"/>
                <w:spacing w:val="1"/>
                <w:sz w:val="32"/>
                <w:szCs w:val="32"/>
              </w:rPr>
              <w:t xml:space="preserve"> </w:t>
            </w:r>
            <w:r w:rsidRPr="00D65601">
              <w:rPr>
                <w:rFonts w:ascii="Verdana" w:eastAsia="Calibri" w:hAnsi="Verdana" w:cs="Calibri"/>
                <w:color w:val="002060"/>
                <w:spacing w:val="2"/>
                <w:sz w:val="32"/>
                <w:szCs w:val="32"/>
              </w:rPr>
              <w:t>R</w:t>
            </w:r>
            <w:r w:rsidRPr="00D65601">
              <w:rPr>
                <w:rFonts w:ascii="Verdana" w:eastAsia="Calibri" w:hAnsi="Verdana" w:cs="Calibri"/>
                <w:color w:val="002060"/>
                <w:spacing w:val="-1"/>
                <w:sz w:val="32"/>
                <w:szCs w:val="32"/>
              </w:rPr>
              <w:t>e</w:t>
            </w:r>
            <w:r w:rsidRPr="00D65601">
              <w:rPr>
                <w:rFonts w:ascii="Verdana" w:eastAsia="Calibri" w:hAnsi="Verdana" w:cs="Calibri"/>
                <w:color w:val="002060"/>
                <w:spacing w:val="-2"/>
                <w:sz w:val="32"/>
                <w:szCs w:val="32"/>
              </w:rPr>
              <w:t>g</w:t>
            </w:r>
            <w:r w:rsidRPr="00D65601">
              <w:rPr>
                <w:rFonts w:ascii="Verdana" w:eastAsia="Calibri" w:hAnsi="Verdana" w:cs="Calibri"/>
                <w:color w:val="002060"/>
                <w:spacing w:val="-1"/>
                <w:sz w:val="32"/>
                <w:szCs w:val="32"/>
              </w:rPr>
              <w:t>ul</w:t>
            </w:r>
            <w:r w:rsidRPr="00D65601">
              <w:rPr>
                <w:rFonts w:ascii="Verdana" w:eastAsia="Calibri" w:hAnsi="Verdana" w:cs="Calibri"/>
                <w:color w:val="002060"/>
                <w:sz w:val="32"/>
                <w:szCs w:val="32"/>
              </w:rPr>
              <w:t xml:space="preserve">atory </w:t>
            </w:r>
            <w:r w:rsidRPr="00D65601">
              <w:rPr>
                <w:rFonts w:ascii="Verdana" w:eastAsia="Calibri" w:hAnsi="Verdana" w:cs="Calibri"/>
                <w:color w:val="002060"/>
                <w:spacing w:val="-2"/>
                <w:sz w:val="32"/>
                <w:szCs w:val="32"/>
              </w:rPr>
              <w:t>p</w:t>
            </w:r>
            <w:r w:rsidRPr="00D65601">
              <w:rPr>
                <w:rFonts w:ascii="Verdana" w:eastAsia="Calibri" w:hAnsi="Verdana" w:cs="Calibri"/>
                <w:color w:val="002060"/>
                <w:spacing w:val="-1"/>
                <w:sz w:val="32"/>
                <w:szCs w:val="32"/>
              </w:rPr>
              <w:t>u</w:t>
            </w:r>
            <w:r w:rsidRPr="00D65601">
              <w:rPr>
                <w:rFonts w:ascii="Verdana" w:eastAsia="Calibri" w:hAnsi="Verdana" w:cs="Calibri"/>
                <w:color w:val="002060"/>
                <w:spacing w:val="1"/>
                <w:sz w:val="32"/>
                <w:szCs w:val="32"/>
              </w:rPr>
              <w:t>r</w:t>
            </w:r>
            <w:r w:rsidRPr="00D65601">
              <w:rPr>
                <w:rFonts w:ascii="Verdana" w:eastAsia="Calibri" w:hAnsi="Verdana" w:cs="Calibri"/>
                <w:color w:val="002060"/>
                <w:spacing w:val="-1"/>
                <w:sz w:val="32"/>
                <w:szCs w:val="32"/>
              </w:rPr>
              <w:t>p</w:t>
            </w:r>
            <w:r w:rsidRPr="00D65601">
              <w:rPr>
                <w:rFonts w:ascii="Verdana" w:eastAsia="Calibri" w:hAnsi="Verdana" w:cs="Calibri"/>
                <w:color w:val="002060"/>
                <w:spacing w:val="-2"/>
                <w:sz w:val="32"/>
                <w:szCs w:val="32"/>
              </w:rPr>
              <w:t>o</w:t>
            </w:r>
            <w:r w:rsidRPr="00D65601">
              <w:rPr>
                <w:rFonts w:ascii="Verdana" w:eastAsia="Calibri" w:hAnsi="Verdana" w:cs="Calibri"/>
                <w:color w:val="002060"/>
                <w:spacing w:val="1"/>
                <w:sz w:val="32"/>
                <w:szCs w:val="32"/>
              </w:rPr>
              <w:t>s</w:t>
            </w:r>
            <w:r w:rsidRPr="00D65601">
              <w:rPr>
                <w:rFonts w:ascii="Verdana" w:eastAsia="Calibri" w:hAnsi="Verdana" w:cs="Calibri"/>
                <w:color w:val="002060"/>
                <w:spacing w:val="-1"/>
                <w:sz w:val="32"/>
                <w:szCs w:val="32"/>
              </w:rPr>
              <w:t>e</w:t>
            </w:r>
            <w:r w:rsidRPr="00D65601">
              <w:rPr>
                <w:rFonts w:ascii="Verdana" w:eastAsia="Calibri" w:hAnsi="Verdana" w:cs="Calibri"/>
                <w:color w:val="002060"/>
                <w:spacing w:val="1"/>
                <w:sz w:val="32"/>
                <w:szCs w:val="32"/>
              </w:rPr>
              <w:t>s</w:t>
            </w:r>
            <w:r w:rsidRPr="00D65601">
              <w:rPr>
                <w:rFonts w:ascii="Verdana" w:eastAsia="Calibri" w:hAnsi="Verdana" w:cs="Calibri"/>
                <w:color w:val="002060"/>
                <w:sz w:val="32"/>
                <w:szCs w:val="32"/>
              </w:rPr>
              <w:t>.</w:t>
            </w:r>
          </w:p>
          <w:p w14:paraId="2414262E" w14:textId="77777777" w:rsidR="004F0B55" w:rsidRPr="00D65601" w:rsidRDefault="004F0B55" w:rsidP="007A20E1">
            <w:pPr>
              <w:spacing w:line="252" w:lineRule="auto"/>
              <w:ind w:left="30" w:right="391"/>
              <w:rPr>
                <w:rFonts w:ascii="Verdana" w:eastAsia="Calibri" w:hAnsi="Verdana" w:cs="Calibri"/>
                <w:color w:val="002060"/>
                <w:sz w:val="32"/>
                <w:szCs w:val="32"/>
              </w:rPr>
            </w:pPr>
          </w:p>
          <w:p w14:paraId="34097B51" w14:textId="77777777" w:rsidR="004F0B55" w:rsidRPr="00D65601" w:rsidRDefault="004F0B55" w:rsidP="005B47F8">
            <w:pPr>
              <w:spacing w:line="252" w:lineRule="auto"/>
              <w:ind w:left="30" w:right="391"/>
              <w:rPr>
                <w:rFonts w:ascii="Verdana" w:eastAsia="Calibri" w:hAnsi="Verdana" w:cs="Calibri"/>
                <w:color w:val="002060"/>
                <w:sz w:val="32"/>
                <w:szCs w:val="32"/>
              </w:rPr>
            </w:pPr>
            <w:r w:rsidRPr="00D65601">
              <w:rPr>
                <w:rFonts w:ascii="Verdana" w:eastAsia="Calibri" w:hAnsi="Verdana" w:cs="Calibri"/>
                <w:color w:val="002060"/>
                <w:sz w:val="32"/>
                <w:szCs w:val="32"/>
              </w:rPr>
              <w:t xml:space="preserve">Please reference the Services Rendered sheet </w:t>
            </w:r>
            <w:r w:rsidR="005B47F8" w:rsidRPr="00D65601">
              <w:rPr>
                <w:rFonts w:ascii="Verdana" w:eastAsia="Calibri" w:hAnsi="Verdana" w:cs="Calibri"/>
                <w:color w:val="002060"/>
                <w:sz w:val="32"/>
                <w:szCs w:val="32"/>
              </w:rPr>
              <w:t>to complete</w:t>
            </w:r>
            <w:r w:rsidRPr="00D65601">
              <w:rPr>
                <w:rFonts w:ascii="Verdana" w:eastAsia="Calibri" w:hAnsi="Verdana" w:cs="Calibri"/>
                <w:color w:val="002060"/>
                <w:sz w:val="32"/>
                <w:szCs w:val="32"/>
              </w:rPr>
              <w:t xml:space="preserve"> the Ser</w:t>
            </w:r>
            <w:r w:rsidR="003B5A4E" w:rsidRPr="00D65601">
              <w:rPr>
                <w:rFonts w:ascii="Verdana" w:eastAsia="Calibri" w:hAnsi="Verdana" w:cs="Calibri"/>
                <w:color w:val="002060"/>
                <w:sz w:val="32"/>
                <w:szCs w:val="32"/>
              </w:rPr>
              <w:t xml:space="preserve">vices Rendered Tab. In the case where the services you render </w:t>
            </w:r>
            <w:r w:rsidR="005B47F8" w:rsidRPr="00D65601">
              <w:rPr>
                <w:rFonts w:ascii="Verdana" w:eastAsia="Calibri" w:hAnsi="Verdana" w:cs="Calibri"/>
                <w:color w:val="002060"/>
                <w:sz w:val="32"/>
                <w:szCs w:val="32"/>
              </w:rPr>
              <w:t>is</w:t>
            </w:r>
            <w:r w:rsidR="003B5A4E" w:rsidRPr="00D65601">
              <w:rPr>
                <w:rFonts w:ascii="Verdana" w:eastAsia="Calibri" w:hAnsi="Verdana" w:cs="Calibri"/>
                <w:color w:val="002060"/>
                <w:sz w:val="32"/>
                <w:szCs w:val="32"/>
              </w:rPr>
              <w:t xml:space="preserve"> not </w:t>
            </w:r>
            <w:r w:rsidR="005B47F8" w:rsidRPr="00D65601">
              <w:rPr>
                <w:rFonts w:ascii="Verdana" w:eastAsia="Calibri" w:hAnsi="Verdana" w:cs="Calibri"/>
                <w:color w:val="002060"/>
                <w:sz w:val="32"/>
                <w:szCs w:val="32"/>
              </w:rPr>
              <w:t>part of the list</w:t>
            </w:r>
            <w:r w:rsidR="003B5A4E" w:rsidRPr="00D65601">
              <w:rPr>
                <w:rFonts w:ascii="Verdana" w:eastAsia="Calibri" w:hAnsi="Verdana" w:cs="Calibri"/>
                <w:color w:val="002060"/>
                <w:sz w:val="32"/>
                <w:szCs w:val="32"/>
              </w:rPr>
              <w:t xml:space="preserve">, please state in not more than </w:t>
            </w:r>
            <w:r w:rsidR="003B5A4E" w:rsidRPr="00D65601">
              <w:rPr>
                <w:rFonts w:ascii="Verdana" w:eastAsia="Calibri" w:hAnsi="Verdana" w:cs="Calibri"/>
                <w:b/>
                <w:color w:val="002060"/>
                <w:sz w:val="32"/>
                <w:szCs w:val="32"/>
              </w:rPr>
              <w:t xml:space="preserve">20 Words </w:t>
            </w:r>
            <w:r w:rsidR="003B5A4E" w:rsidRPr="00D65601">
              <w:rPr>
                <w:rFonts w:ascii="Verdana" w:eastAsia="Calibri" w:hAnsi="Verdana" w:cs="Calibri"/>
                <w:color w:val="002060"/>
                <w:sz w:val="32"/>
                <w:szCs w:val="32"/>
              </w:rPr>
              <w:t>the</w:t>
            </w:r>
            <w:r w:rsidR="005B47F8" w:rsidRPr="00D65601">
              <w:rPr>
                <w:rFonts w:ascii="Verdana" w:eastAsia="Calibri" w:hAnsi="Verdana" w:cs="Calibri"/>
                <w:color w:val="002060"/>
                <w:sz w:val="32"/>
                <w:szCs w:val="32"/>
              </w:rPr>
              <w:t xml:space="preserve"> goods or services </w:t>
            </w:r>
            <w:r w:rsidR="003B5A4E" w:rsidRPr="00D65601">
              <w:rPr>
                <w:rFonts w:ascii="Verdana" w:eastAsia="Calibri" w:hAnsi="Verdana" w:cs="Calibri"/>
                <w:color w:val="002060"/>
                <w:sz w:val="32"/>
                <w:szCs w:val="32"/>
              </w:rPr>
              <w:t>your company provides.</w:t>
            </w:r>
          </w:p>
          <w:p w14:paraId="6ACCACA3" w14:textId="77777777" w:rsidR="00E96737" w:rsidRPr="00D65601" w:rsidRDefault="00E96737" w:rsidP="005B47F8">
            <w:pPr>
              <w:spacing w:line="252" w:lineRule="auto"/>
              <w:ind w:left="30" w:right="391"/>
              <w:rPr>
                <w:rFonts w:ascii="Verdana" w:eastAsia="Calibri" w:hAnsi="Verdana" w:cs="Calibri"/>
                <w:color w:val="002060"/>
                <w:sz w:val="32"/>
                <w:szCs w:val="32"/>
              </w:rPr>
            </w:pPr>
          </w:p>
          <w:p w14:paraId="4907DDBA" w14:textId="702BDBF0" w:rsidR="00E96737" w:rsidRPr="00D65601" w:rsidRDefault="00E96737" w:rsidP="005B47F8">
            <w:pPr>
              <w:spacing w:line="252" w:lineRule="auto"/>
              <w:ind w:left="30" w:right="391"/>
              <w:rPr>
                <w:rFonts w:ascii="Verdana" w:eastAsia="Calibri" w:hAnsi="Verdana" w:cs="Calibri"/>
                <w:color w:val="002060"/>
                <w:sz w:val="32"/>
                <w:szCs w:val="32"/>
              </w:rPr>
            </w:pPr>
            <w:r w:rsidRPr="00D65601">
              <w:rPr>
                <w:rFonts w:ascii="Verdana" w:eastAsia="Calibri" w:hAnsi="Verdana" w:cs="Calibri"/>
                <w:color w:val="002060"/>
                <w:sz w:val="32"/>
                <w:szCs w:val="32"/>
              </w:rPr>
              <w:t xml:space="preserve">*Please return electronically filled soft copy and NOT </w:t>
            </w:r>
            <w:r w:rsidR="00191677" w:rsidRPr="00D65601">
              <w:rPr>
                <w:rFonts w:ascii="Verdana" w:eastAsia="Calibri" w:hAnsi="Verdana" w:cs="Calibri"/>
                <w:color w:val="002060"/>
                <w:sz w:val="32"/>
                <w:szCs w:val="32"/>
              </w:rPr>
              <w:t>handwritten</w:t>
            </w:r>
            <w:r w:rsidRPr="00D65601">
              <w:rPr>
                <w:rFonts w:ascii="Verdana" w:eastAsia="Calibri" w:hAnsi="Verdana" w:cs="Calibri"/>
                <w:color w:val="002060"/>
                <w:sz w:val="32"/>
                <w:szCs w:val="32"/>
              </w:rPr>
              <w:t>*</w:t>
            </w:r>
          </w:p>
        </w:tc>
      </w:tr>
      <w:tr w:rsidR="003E1DE9" w:rsidRPr="00445F01" w14:paraId="0B97EE82" w14:textId="77777777" w:rsidTr="00D32402">
        <w:trPr>
          <w:trHeight w:hRule="exact" w:val="844"/>
        </w:trPr>
        <w:tc>
          <w:tcPr>
            <w:tcW w:w="3895" w:type="dxa"/>
            <w:tcBorders>
              <w:top w:val="single" w:sz="15" w:space="0" w:color="000000"/>
              <w:left w:val="single" w:sz="15" w:space="0" w:color="000000"/>
              <w:bottom w:val="single" w:sz="8" w:space="0" w:color="000000"/>
              <w:right w:val="single" w:sz="8" w:space="0" w:color="000000"/>
            </w:tcBorders>
          </w:tcPr>
          <w:p w14:paraId="0F4E29D1" w14:textId="77777777" w:rsidR="004F0B55" w:rsidRPr="00445F01" w:rsidRDefault="004F0B55" w:rsidP="004F0B55">
            <w:pPr>
              <w:rPr>
                <w:rFonts w:ascii="Verdana" w:hAnsi="Verdana"/>
                <w:color w:val="002060"/>
                <w:sz w:val="22"/>
                <w:szCs w:val="13"/>
              </w:rPr>
            </w:pPr>
          </w:p>
          <w:p w14:paraId="44A6ECF3" w14:textId="77777777" w:rsidR="003E1DE9" w:rsidRPr="00445F01" w:rsidRDefault="004F0B55" w:rsidP="004F0B55">
            <w:pPr>
              <w:rPr>
                <w:rFonts w:ascii="Verdana" w:eastAsia="Calibri" w:hAnsi="Verdana" w:cs="Calibri"/>
                <w:b/>
                <w:color w:val="002060"/>
                <w:sz w:val="22"/>
                <w:szCs w:val="22"/>
              </w:rPr>
            </w:pPr>
            <w:r w:rsidRPr="00445F01">
              <w:rPr>
                <w:rFonts w:ascii="Verdana" w:hAnsi="Verdana"/>
                <w:color w:val="002060"/>
                <w:sz w:val="22"/>
                <w:szCs w:val="13"/>
              </w:rPr>
              <w:t xml:space="preserve">              </w:t>
            </w:r>
            <w:r w:rsidR="003E1DE9" w:rsidRPr="00445F01">
              <w:rPr>
                <w:rFonts w:ascii="Verdana" w:eastAsia="Calibri" w:hAnsi="Verdana" w:cs="Calibri"/>
                <w:b/>
                <w:color w:val="002060"/>
                <w:sz w:val="22"/>
                <w:szCs w:val="22"/>
              </w:rPr>
              <w:t xml:space="preserve"> </w:t>
            </w:r>
            <w:r w:rsidRPr="00445F01">
              <w:rPr>
                <w:rFonts w:ascii="Verdana" w:eastAsia="Calibri" w:hAnsi="Verdana" w:cs="Calibri"/>
                <w:b/>
                <w:color w:val="002060"/>
                <w:sz w:val="22"/>
                <w:szCs w:val="22"/>
              </w:rPr>
              <w:t xml:space="preserve"> </w:t>
            </w:r>
            <w:r w:rsidR="003E1DE9" w:rsidRPr="00445F01">
              <w:rPr>
                <w:rFonts w:ascii="Verdana" w:eastAsia="Calibri" w:hAnsi="Verdana" w:cs="Calibri"/>
                <w:b/>
                <w:color w:val="002060"/>
                <w:sz w:val="22"/>
                <w:szCs w:val="22"/>
              </w:rPr>
              <w:t>DOCU</w:t>
            </w:r>
            <w:r w:rsidR="003E1DE9" w:rsidRPr="00445F01">
              <w:rPr>
                <w:rFonts w:ascii="Verdana" w:eastAsia="Calibri" w:hAnsi="Verdana" w:cs="Calibri"/>
                <w:b/>
                <w:color w:val="002060"/>
                <w:spacing w:val="1"/>
                <w:sz w:val="22"/>
                <w:szCs w:val="22"/>
              </w:rPr>
              <w:t>M</w:t>
            </w:r>
            <w:r w:rsidR="003E1DE9" w:rsidRPr="00445F01">
              <w:rPr>
                <w:rFonts w:ascii="Verdana" w:eastAsia="Calibri" w:hAnsi="Verdana" w:cs="Calibri"/>
                <w:b/>
                <w:color w:val="002060"/>
                <w:sz w:val="22"/>
                <w:szCs w:val="22"/>
              </w:rPr>
              <w:t>E</w:t>
            </w:r>
            <w:r w:rsidR="003E1DE9" w:rsidRPr="00445F01">
              <w:rPr>
                <w:rFonts w:ascii="Verdana" w:eastAsia="Calibri" w:hAnsi="Verdana" w:cs="Calibri"/>
                <w:b/>
                <w:color w:val="002060"/>
                <w:spacing w:val="-1"/>
                <w:sz w:val="22"/>
                <w:szCs w:val="22"/>
              </w:rPr>
              <w:t>N</w:t>
            </w:r>
            <w:r w:rsidR="003E1DE9" w:rsidRPr="00445F01">
              <w:rPr>
                <w:rFonts w:ascii="Verdana" w:eastAsia="Calibri" w:hAnsi="Verdana" w:cs="Calibri"/>
                <w:b/>
                <w:color w:val="002060"/>
                <w:sz w:val="22"/>
                <w:szCs w:val="22"/>
              </w:rPr>
              <w:t>T</w:t>
            </w:r>
            <w:r w:rsidR="003E1DE9" w:rsidRPr="00445F01">
              <w:rPr>
                <w:rFonts w:ascii="Verdana" w:eastAsia="Calibri" w:hAnsi="Verdana" w:cs="Calibri"/>
                <w:b/>
                <w:color w:val="002060"/>
                <w:spacing w:val="-1"/>
                <w:sz w:val="22"/>
                <w:szCs w:val="22"/>
              </w:rPr>
              <w:t xml:space="preserve"> N</w:t>
            </w:r>
            <w:r w:rsidR="003E1DE9" w:rsidRPr="00445F01">
              <w:rPr>
                <w:rFonts w:ascii="Verdana" w:eastAsia="Calibri" w:hAnsi="Verdana" w:cs="Calibri"/>
                <w:b/>
                <w:color w:val="002060"/>
                <w:sz w:val="22"/>
                <w:szCs w:val="22"/>
              </w:rPr>
              <w:t>U</w:t>
            </w:r>
            <w:r w:rsidR="003E1DE9" w:rsidRPr="00445F01">
              <w:rPr>
                <w:rFonts w:ascii="Verdana" w:eastAsia="Calibri" w:hAnsi="Verdana" w:cs="Calibri"/>
                <w:b/>
                <w:color w:val="002060"/>
                <w:spacing w:val="1"/>
                <w:sz w:val="22"/>
                <w:szCs w:val="22"/>
              </w:rPr>
              <w:t>M</w:t>
            </w:r>
            <w:r w:rsidR="003E1DE9" w:rsidRPr="00445F01">
              <w:rPr>
                <w:rFonts w:ascii="Verdana" w:eastAsia="Calibri" w:hAnsi="Verdana" w:cs="Calibri"/>
                <w:b/>
                <w:color w:val="002060"/>
                <w:spacing w:val="-2"/>
                <w:sz w:val="22"/>
                <w:szCs w:val="22"/>
              </w:rPr>
              <w:t>B</w:t>
            </w:r>
            <w:r w:rsidR="003E1DE9" w:rsidRPr="00445F01">
              <w:rPr>
                <w:rFonts w:ascii="Verdana" w:eastAsia="Calibri" w:hAnsi="Verdana" w:cs="Calibri"/>
                <w:b/>
                <w:color w:val="002060"/>
                <w:sz w:val="22"/>
                <w:szCs w:val="22"/>
              </w:rPr>
              <w:t>E</w:t>
            </w:r>
            <w:r w:rsidR="003E1DE9" w:rsidRPr="00445F01">
              <w:rPr>
                <w:rFonts w:ascii="Verdana" w:eastAsia="Calibri" w:hAnsi="Verdana" w:cs="Calibri"/>
                <w:b/>
                <w:color w:val="002060"/>
                <w:spacing w:val="2"/>
                <w:sz w:val="22"/>
                <w:szCs w:val="22"/>
              </w:rPr>
              <w:t>R</w:t>
            </w:r>
            <w:r w:rsidR="003E1DE9" w:rsidRPr="00445F01">
              <w:rPr>
                <w:rFonts w:ascii="Verdana" w:eastAsia="Calibri" w:hAnsi="Verdana" w:cs="Calibri"/>
                <w:b/>
                <w:color w:val="002060"/>
                <w:sz w:val="22"/>
                <w:szCs w:val="22"/>
              </w:rPr>
              <w:t>:</w:t>
            </w:r>
          </w:p>
        </w:tc>
        <w:tc>
          <w:tcPr>
            <w:tcW w:w="14702" w:type="dxa"/>
            <w:tcBorders>
              <w:top w:val="single" w:sz="15" w:space="0" w:color="000000"/>
              <w:left w:val="single" w:sz="8" w:space="0" w:color="000000"/>
              <w:bottom w:val="single" w:sz="8" w:space="0" w:color="000000"/>
              <w:right w:val="single" w:sz="15" w:space="0" w:color="000000"/>
            </w:tcBorders>
          </w:tcPr>
          <w:p w14:paraId="52DCFEB1" w14:textId="77777777" w:rsidR="0025291D" w:rsidRPr="00445F01" w:rsidRDefault="0025291D" w:rsidP="007A20E1">
            <w:pPr>
              <w:rPr>
                <w:color w:val="002060"/>
                <w:sz w:val="24"/>
              </w:rPr>
            </w:pPr>
          </w:p>
          <w:p w14:paraId="0323B308" w14:textId="77777777" w:rsidR="0025291D" w:rsidRPr="00445F01" w:rsidRDefault="002E50A0" w:rsidP="007A20E1">
            <w:pPr>
              <w:rPr>
                <w:color w:val="002060"/>
              </w:rPr>
            </w:pPr>
            <w:r w:rsidRPr="00445F01">
              <w:rPr>
                <w:color w:val="002060"/>
                <w:sz w:val="24"/>
              </w:rPr>
              <w:t>T-GH-CAP-STF-0009</w:t>
            </w:r>
          </w:p>
        </w:tc>
      </w:tr>
      <w:tr w:rsidR="003E1DE9" w:rsidRPr="00445F01" w14:paraId="1EB0D8D8" w14:textId="77777777" w:rsidTr="00D32402">
        <w:trPr>
          <w:trHeight w:hRule="exact" w:val="621"/>
        </w:trPr>
        <w:tc>
          <w:tcPr>
            <w:tcW w:w="3895" w:type="dxa"/>
            <w:tcBorders>
              <w:top w:val="single" w:sz="8" w:space="0" w:color="000000"/>
              <w:left w:val="single" w:sz="15" w:space="0" w:color="000000"/>
              <w:bottom w:val="single" w:sz="8" w:space="0" w:color="000000"/>
              <w:right w:val="single" w:sz="8" w:space="0" w:color="000000"/>
            </w:tcBorders>
          </w:tcPr>
          <w:p w14:paraId="5EA5B856" w14:textId="77777777" w:rsidR="003E1DE9" w:rsidRPr="00445F01" w:rsidRDefault="003E1DE9" w:rsidP="007A20E1">
            <w:pPr>
              <w:spacing w:before="6" w:line="140" w:lineRule="exact"/>
              <w:rPr>
                <w:rFonts w:ascii="Verdana" w:hAnsi="Verdana"/>
                <w:color w:val="002060"/>
                <w:sz w:val="24"/>
                <w:szCs w:val="14"/>
              </w:rPr>
            </w:pPr>
          </w:p>
          <w:p w14:paraId="169D942D" w14:textId="77777777" w:rsidR="003E1DE9" w:rsidRPr="00445F01" w:rsidRDefault="004F0B55" w:rsidP="007A20E1">
            <w:pPr>
              <w:ind w:right="34"/>
              <w:jc w:val="right"/>
              <w:rPr>
                <w:rFonts w:ascii="Verdana" w:eastAsia="Calibri" w:hAnsi="Verdana" w:cs="Calibri"/>
                <w:color w:val="002060"/>
                <w:sz w:val="24"/>
                <w:szCs w:val="22"/>
              </w:rPr>
            </w:pPr>
            <w:r w:rsidRPr="00445F01">
              <w:rPr>
                <w:rFonts w:ascii="Verdana" w:eastAsia="Calibri" w:hAnsi="Verdana" w:cs="Calibri"/>
                <w:b/>
                <w:color w:val="002060"/>
                <w:spacing w:val="2"/>
                <w:sz w:val="24"/>
                <w:szCs w:val="22"/>
              </w:rPr>
              <w:t xml:space="preserve">   </w:t>
            </w:r>
            <w:r w:rsidR="003E1DE9" w:rsidRPr="00445F01">
              <w:rPr>
                <w:rFonts w:ascii="Verdana" w:eastAsia="Calibri" w:hAnsi="Verdana" w:cs="Calibri"/>
                <w:b/>
                <w:color w:val="002060"/>
                <w:spacing w:val="2"/>
                <w:sz w:val="24"/>
                <w:szCs w:val="22"/>
              </w:rPr>
              <w:t>R</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pacing w:val="-1"/>
                <w:sz w:val="24"/>
                <w:szCs w:val="22"/>
              </w:rPr>
              <w:t>v</w:t>
            </w:r>
            <w:r w:rsidR="003E1DE9" w:rsidRPr="00445F01">
              <w:rPr>
                <w:rFonts w:ascii="Verdana" w:eastAsia="Calibri" w:hAnsi="Verdana" w:cs="Calibri"/>
                <w:b/>
                <w:color w:val="002060"/>
                <w:sz w:val="24"/>
                <w:szCs w:val="22"/>
              </w:rPr>
              <w:t>:</w:t>
            </w:r>
          </w:p>
        </w:tc>
        <w:tc>
          <w:tcPr>
            <w:tcW w:w="14702" w:type="dxa"/>
            <w:tcBorders>
              <w:top w:val="single" w:sz="8" w:space="0" w:color="000000"/>
              <w:left w:val="single" w:sz="8" w:space="0" w:color="000000"/>
              <w:bottom w:val="single" w:sz="8" w:space="0" w:color="000000"/>
              <w:right w:val="single" w:sz="15" w:space="0" w:color="000000"/>
            </w:tcBorders>
          </w:tcPr>
          <w:p w14:paraId="364A3DD7" w14:textId="77777777" w:rsidR="003E1DE9" w:rsidRPr="00445F01" w:rsidRDefault="000D12FC" w:rsidP="007A20E1">
            <w:pPr>
              <w:rPr>
                <w:color w:val="002060"/>
              </w:rPr>
            </w:pPr>
            <w:r w:rsidRPr="00445F01">
              <w:rPr>
                <w:color w:val="002060"/>
              </w:rPr>
              <w:t xml:space="preserve">  </w:t>
            </w:r>
          </w:p>
          <w:p w14:paraId="5933437C" w14:textId="6BDC3360" w:rsidR="000D12FC" w:rsidRPr="00445F01" w:rsidRDefault="001C1EAC" w:rsidP="007A20E1">
            <w:pPr>
              <w:rPr>
                <w:color w:val="002060"/>
              </w:rPr>
            </w:pPr>
            <w:sdt>
              <w:sdtPr>
                <w:rPr>
                  <w:rFonts w:ascii="Verdana" w:hAnsi="Verdana"/>
                  <w:color w:val="002060"/>
                  <w:sz w:val="24"/>
                  <w:szCs w:val="36"/>
                </w:rPr>
                <w:id w:val="-120451568"/>
                <w:placeholder>
                  <w:docPart w:val="B82D190C6AF14A0B85D97A9CEEFFF23D"/>
                </w:placeholder>
                <w15:color w:val="000066"/>
              </w:sdtPr>
              <w:sdtEndPr/>
              <w:sdtContent>
                <w:r w:rsidR="00D65601">
                  <w:rPr>
                    <w:rFonts w:ascii="Verdana" w:hAnsi="Verdana"/>
                    <w:color w:val="002060"/>
                    <w:sz w:val="24"/>
                    <w:szCs w:val="36"/>
                  </w:rPr>
                  <w:t>5</w:t>
                </w:r>
              </w:sdtContent>
            </w:sdt>
          </w:p>
        </w:tc>
      </w:tr>
      <w:tr w:rsidR="003E1DE9" w:rsidRPr="00445F01" w14:paraId="4A6D8771" w14:textId="77777777" w:rsidTr="00D32402">
        <w:trPr>
          <w:trHeight w:hRule="exact" w:val="573"/>
        </w:trPr>
        <w:tc>
          <w:tcPr>
            <w:tcW w:w="3895" w:type="dxa"/>
            <w:tcBorders>
              <w:top w:val="single" w:sz="8" w:space="0" w:color="000000"/>
              <w:left w:val="single" w:sz="15" w:space="0" w:color="000000"/>
              <w:bottom w:val="single" w:sz="8" w:space="0" w:color="000000"/>
              <w:right w:val="single" w:sz="8" w:space="0" w:color="000000"/>
            </w:tcBorders>
          </w:tcPr>
          <w:p w14:paraId="017BA66C" w14:textId="77777777" w:rsidR="003E1DE9" w:rsidRPr="00445F01" w:rsidRDefault="003E1DE9" w:rsidP="007A20E1">
            <w:pPr>
              <w:spacing w:before="6" w:line="140" w:lineRule="exact"/>
              <w:rPr>
                <w:rFonts w:ascii="Verdana" w:hAnsi="Verdana"/>
                <w:color w:val="002060"/>
                <w:sz w:val="24"/>
                <w:szCs w:val="14"/>
              </w:rPr>
            </w:pPr>
          </w:p>
          <w:p w14:paraId="7FAC2970" w14:textId="77777777" w:rsidR="003E1DE9" w:rsidRPr="00445F01" w:rsidRDefault="004F0B55" w:rsidP="004F0B55">
            <w:pPr>
              <w:ind w:right="33"/>
              <w:jc w:val="center"/>
              <w:rPr>
                <w:rFonts w:ascii="Verdana" w:eastAsia="Calibri" w:hAnsi="Verdana" w:cs="Calibri"/>
                <w:color w:val="002060"/>
                <w:sz w:val="24"/>
                <w:szCs w:val="22"/>
              </w:rPr>
            </w:pPr>
            <w:r w:rsidRPr="00445F01">
              <w:rPr>
                <w:rFonts w:ascii="Verdana" w:eastAsia="Calibri" w:hAnsi="Verdana" w:cs="Calibri"/>
                <w:b/>
                <w:color w:val="002060"/>
                <w:sz w:val="24"/>
                <w:szCs w:val="22"/>
              </w:rPr>
              <w:t xml:space="preserve">                                     </w:t>
            </w:r>
            <w:r w:rsidR="003E1DE9" w:rsidRPr="00445F01">
              <w:rPr>
                <w:rFonts w:ascii="Verdana" w:eastAsia="Calibri" w:hAnsi="Verdana" w:cs="Calibri"/>
                <w:b/>
                <w:color w:val="002060"/>
                <w:sz w:val="24"/>
                <w:szCs w:val="22"/>
              </w:rPr>
              <w:t>Dat</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z w:val="24"/>
                <w:szCs w:val="22"/>
              </w:rPr>
              <w:t>:</w:t>
            </w:r>
          </w:p>
        </w:tc>
        <w:tc>
          <w:tcPr>
            <w:tcW w:w="14702" w:type="dxa"/>
            <w:tcBorders>
              <w:top w:val="single" w:sz="8" w:space="0" w:color="000000"/>
              <w:left w:val="single" w:sz="8" w:space="0" w:color="000000"/>
              <w:bottom w:val="single" w:sz="8" w:space="0" w:color="000000"/>
              <w:right w:val="single" w:sz="15" w:space="0" w:color="000000"/>
            </w:tcBorders>
          </w:tcPr>
          <w:p w14:paraId="0ABEB457" w14:textId="77777777" w:rsidR="003B5A4E" w:rsidRPr="00445F01" w:rsidRDefault="000D12FC" w:rsidP="007A20E1">
            <w:pPr>
              <w:rPr>
                <w:color w:val="002060"/>
              </w:rPr>
            </w:pPr>
            <w:r w:rsidRPr="00445F01">
              <w:rPr>
                <w:color w:val="002060"/>
              </w:rPr>
              <w:t xml:space="preserve">  </w:t>
            </w:r>
          </w:p>
          <w:p w14:paraId="511915FE" w14:textId="0E8C9B69" w:rsidR="003B5A4E" w:rsidRPr="00445F01" w:rsidRDefault="001C1EAC" w:rsidP="0083196E">
            <w:pPr>
              <w:rPr>
                <w:color w:val="002060"/>
              </w:rPr>
            </w:pPr>
            <w:sdt>
              <w:sdtPr>
                <w:rPr>
                  <w:rFonts w:ascii="Verdana" w:hAnsi="Verdana"/>
                  <w:color w:val="002060"/>
                  <w:sz w:val="24"/>
                  <w:szCs w:val="36"/>
                </w:rPr>
                <w:id w:val="-492950579"/>
                <w:placeholder>
                  <w:docPart w:val="E8FB3724DF37402589F2866FFA67B5B1"/>
                </w:placeholder>
                <w15:color w:val="000066"/>
              </w:sdtPr>
              <w:sdtEndPr/>
              <w:sdtContent>
                <w:r w:rsidR="00D65601">
                  <w:rPr>
                    <w:rFonts w:ascii="Verdana" w:hAnsi="Verdana"/>
                    <w:color w:val="002060"/>
                    <w:sz w:val="24"/>
                    <w:szCs w:val="36"/>
                  </w:rPr>
                  <w:t>November 26</w:t>
                </w:r>
                <w:r w:rsidR="00D65601" w:rsidRPr="00D65601">
                  <w:rPr>
                    <w:rFonts w:ascii="Verdana" w:hAnsi="Verdana"/>
                    <w:color w:val="002060"/>
                    <w:sz w:val="24"/>
                    <w:szCs w:val="36"/>
                    <w:vertAlign w:val="superscript"/>
                  </w:rPr>
                  <w:t>th</w:t>
                </w:r>
                <w:r w:rsidR="00D65601">
                  <w:rPr>
                    <w:rFonts w:ascii="Verdana" w:hAnsi="Verdana"/>
                    <w:color w:val="002060"/>
                    <w:sz w:val="24"/>
                    <w:szCs w:val="36"/>
                  </w:rPr>
                  <w:t>, 2021</w:t>
                </w:r>
              </w:sdtContent>
            </w:sdt>
          </w:p>
        </w:tc>
      </w:tr>
      <w:tr w:rsidR="003E1DE9" w:rsidRPr="00445F01" w14:paraId="44A56682" w14:textId="77777777" w:rsidTr="00D32402">
        <w:trPr>
          <w:trHeight w:hRule="exact" w:val="708"/>
        </w:trPr>
        <w:tc>
          <w:tcPr>
            <w:tcW w:w="3895" w:type="dxa"/>
            <w:tcBorders>
              <w:top w:val="single" w:sz="8" w:space="0" w:color="000000"/>
              <w:left w:val="single" w:sz="15" w:space="0" w:color="000000"/>
              <w:bottom w:val="single" w:sz="8" w:space="0" w:color="000000"/>
              <w:right w:val="single" w:sz="8" w:space="0" w:color="000000"/>
            </w:tcBorders>
          </w:tcPr>
          <w:p w14:paraId="66F1CF8B" w14:textId="77777777" w:rsidR="004F0B55" w:rsidRPr="00445F01" w:rsidRDefault="004F0B55" w:rsidP="004F0B55">
            <w:pPr>
              <w:ind w:right="-21"/>
              <w:rPr>
                <w:rFonts w:ascii="Verdana" w:hAnsi="Verdana"/>
                <w:color w:val="002060"/>
                <w:sz w:val="22"/>
                <w:szCs w:val="14"/>
              </w:rPr>
            </w:pPr>
            <w:r w:rsidRPr="00445F01">
              <w:rPr>
                <w:rFonts w:ascii="Verdana" w:hAnsi="Verdana"/>
                <w:color w:val="002060"/>
                <w:sz w:val="22"/>
                <w:szCs w:val="14"/>
              </w:rPr>
              <w:t xml:space="preserve">  </w:t>
            </w:r>
          </w:p>
          <w:p w14:paraId="65B3EB00" w14:textId="77777777" w:rsidR="003E1DE9" w:rsidRPr="00445F01" w:rsidRDefault="004F0B55" w:rsidP="004F0B55">
            <w:pPr>
              <w:ind w:right="-21"/>
              <w:rPr>
                <w:rFonts w:ascii="Verdana" w:eastAsia="Calibri" w:hAnsi="Verdana" w:cs="Calibri"/>
                <w:color w:val="002060"/>
                <w:sz w:val="22"/>
                <w:szCs w:val="22"/>
              </w:rPr>
            </w:pPr>
            <w:r w:rsidRPr="00445F01">
              <w:rPr>
                <w:rFonts w:ascii="Verdana" w:hAnsi="Verdana"/>
                <w:color w:val="002060"/>
                <w:sz w:val="22"/>
                <w:szCs w:val="14"/>
              </w:rPr>
              <w:t xml:space="preserve">                 </w:t>
            </w:r>
            <w:r w:rsidR="003E1DE9" w:rsidRPr="00445F01">
              <w:rPr>
                <w:rFonts w:ascii="Verdana" w:eastAsia="Calibri" w:hAnsi="Verdana" w:cs="Calibri"/>
                <w:b/>
                <w:color w:val="002060"/>
                <w:spacing w:val="2"/>
                <w:sz w:val="24"/>
                <w:szCs w:val="22"/>
              </w:rPr>
              <w:t>R</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pacing w:val="-1"/>
                <w:sz w:val="24"/>
                <w:szCs w:val="22"/>
              </w:rPr>
              <w:t>v</w:t>
            </w:r>
            <w:r w:rsidR="003E1DE9" w:rsidRPr="00445F01">
              <w:rPr>
                <w:rFonts w:ascii="Verdana" w:eastAsia="Calibri" w:hAnsi="Verdana" w:cs="Calibri"/>
                <w:b/>
                <w:color w:val="002060"/>
                <w:sz w:val="24"/>
                <w:szCs w:val="22"/>
              </w:rPr>
              <w:t>i</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z w:val="24"/>
                <w:szCs w:val="22"/>
              </w:rPr>
              <w:t>w</w:t>
            </w:r>
            <w:r w:rsidR="003E1DE9" w:rsidRPr="00445F01">
              <w:rPr>
                <w:rFonts w:ascii="Verdana" w:eastAsia="Calibri" w:hAnsi="Verdana" w:cs="Calibri"/>
                <w:b/>
                <w:color w:val="002060"/>
                <w:spacing w:val="2"/>
                <w:sz w:val="24"/>
                <w:szCs w:val="22"/>
              </w:rPr>
              <w:t xml:space="preserve"> </w:t>
            </w:r>
            <w:r w:rsidR="003E1DE9" w:rsidRPr="00445F01">
              <w:rPr>
                <w:rFonts w:ascii="Verdana" w:eastAsia="Calibri" w:hAnsi="Verdana" w:cs="Calibri"/>
                <w:b/>
                <w:color w:val="002060"/>
                <w:spacing w:val="-3"/>
                <w:sz w:val="24"/>
                <w:szCs w:val="22"/>
              </w:rPr>
              <w:t>F</w:t>
            </w:r>
            <w:r w:rsidR="003E1DE9" w:rsidRPr="00445F01">
              <w:rPr>
                <w:rFonts w:ascii="Verdana" w:eastAsia="Calibri" w:hAnsi="Verdana" w:cs="Calibri"/>
                <w:b/>
                <w:color w:val="002060"/>
                <w:spacing w:val="-2"/>
                <w:sz w:val="24"/>
                <w:szCs w:val="22"/>
              </w:rPr>
              <w:t>r</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pacing w:val="-1"/>
                <w:sz w:val="24"/>
                <w:szCs w:val="22"/>
              </w:rPr>
              <w:t>qu</w:t>
            </w:r>
            <w:r w:rsidR="003E1DE9" w:rsidRPr="00445F01">
              <w:rPr>
                <w:rFonts w:ascii="Verdana" w:eastAsia="Calibri" w:hAnsi="Verdana" w:cs="Calibri"/>
                <w:b/>
                <w:color w:val="002060"/>
                <w:spacing w:val="1"/>
                <w:sz w:val="24"/>
                <w:szCs w:val="22"/>
              </w:rPr>
              <w:t>e</w:t>
            </w:r>
            <w:r w:rsidR="003E1DE9" w:rsidRPr="00445F01">
              <w:rPr>
                <w:rFonts w:ascii="Verdana" w:eastAsia="Calibri" w:hAnsi="Verdana" w:cs="Calibri"/>
                <w:b/>
                <w:color w:val="002060"/>
                <w:spacing w:val="-1"/>
                <w:sz w:val="24"/>
                <w:szCs w:val="22"/>
              </w:rPr>
              <w:t>n</w:t>
            </w:r>
            <w:r w:rsidR="003E1DE9" w:rsidRPr="00445F01">
              <w:rPr>
                <w:rFonts w:ascii="Verdana" w:eastAsia="Calibri" w:hAnsi="Verdana" w:cs="Calibri"/>
                <w:b/>
                <w:color w:val="002060"/>
                <w:spacing w:val="2"/>
                <w:sz w:val="24"/>
                <w:szCs w:val="22"/>
              </w:rPr>
              <w:t>c</w:t>
            </w:r>
            <w:r w:rsidR="003E1DE9" w:rsidRPr="00445F01">
              <w:rPr>
                <w:rFonts w:ascii="Verdana" w:eastAsia="Calibri" w:hAnsi="Verdana" w:cs="Calibri"/>
                <w:b/>
                <w:color w:val="002060"/>
                <w:sz w:val="24"/>
                <w:szCs w:val="22"/>
              </w:rPr>
              <w:t>y</w:t>
            </w:r>
            <w:r w:rsidRPr="00445F01">
              <w:rPr>
                <w:rFonts w:ascii="Verdana" w:eastAsia="Calibri" w:hAnsi="Verdana" w:cs="Calibri"/>
                <w:b/>
                <w:color w:val="002060"/>
                <w:sz w:val="24"/>
                <w:szCs w:val="22"/>
              </w:rPr>
              <w:t>:</w:t>
            </w:r>
          </w:p>
        </w:tc>
        <w:tc>
          <w:tcPr>
            <w:tcW w:w="14702" w:type="dxa"/>
            <w:tcBorders>
              <w:top w:val="single" w:sz="8" w:space="0" w:color="000000"/>
              <w:left w:val="single" w:sz="8" w:space="0" w:color="000000"/>
              <w:bottom w:val="single" w:sz="8" w:space="0" w:color="000000"/>
              <w:right w:val="single" w:sz="15" w:space="0" w:color="000000"/>
            </w:tcBorders>
          </w:tcPr>
          <w:p w14:paraId="424B413B" w14:textId="77777777" w:rsidR="003B5A4E" w:rsidRPr="00445F01" w:rsidRDefault="003B5A4E" w:rsidP="003B5A4E">
            <w:pPr>
              <w:rPr>
                <w:color w:val="002060"/>
                <w:sz w:val="13"/>
                <w:szCs w:val="13"/>
              </w:rPr>
            </w:pPr>
          </w:p>
          <w:p w14:paraId="5C12534B" w14:textId="77777777" w:rsidR="003B5A4E" w:rsidRPr="00445F01" w:rsidRDefault="003B5A4E" w:rsidP="003B5A4E">
            <w:pPr>
              <w:rPr>
                <w:color w:val="002060"/>
                <w:sz w:val="13"/>
                <w:szCs w:val="13"/>
              </w:rPr>
            </w:pPr>
          </w:p>
          <w:p w14:paraId="46123C70" w14:textId="77777777" w:rsidR="003E1DE9" w:rsidRPr="00445F01" w:rsidRDefault="003B5A4E" w:rsidP="003B5A4E">
            <w:pPr>
              <w:rPr>
                <w:rFonts w:ascii="Calibri" w:eastAsia="Calibri" w:hAnsi="Calibri" w:cs="Calibri"/>
                <w:color w:val="002060"/>
                <w:sz w:val="28"/>
                <w:szCs w:val="22"/>
              </w:rPr>
            </w:pPr>
            <w:r w:rsidRPr="00445F01">
              <w:rPr>
                <w:rFonts w:ascii="Calibri" w:eastAsia="Calibri" w:hAnsi="Calibri" w:cs="Calibri"/>
                <w:color w:val="002060"/>
                <w:sz w:val="32"/>
                <w:szCs w:val="22"/>
              </w:rPr>
              <w:t xml:space="preserve"> </w:t>
            </w:r>
            <w:r w:rsidR="004F0B55" w:rsidRPr="00445F01">
              <w:rPr>
                <w:rFonts w:ascii="Calibri" w:eastAsia="Calibri" w:hAnsi="Calibri" w:cs="Calibri"/>
                <w:color w:val="002060"/>
                <w:sz w:val="32"/>
                <w:szCs w:val="22"/>
              </w:rPr>
              <w:t>NA</w:t>
            </w:r>
          </w:p>
        </w:tc>
      </w:tr>
      <w:tr w:rsidR="003E1DE9" w:rsidRPr="00445F01" w14:paraId="0B90A0B6" w14:textId="77777777" w:rsidTr="00D32402">
        <w:trPr>
          <w:trHeight w:hRule="exact" w:val="2846"/>
        </w:trPr>
        <w:tc>
          <w:tcPr>
            <w:tcW w:w="18597" w:type="dxa"/>
            <w:gridSpan w:val="2"/>
            <w:tcBorders>
              <w:top w:val="single" w:sz="8" w:space="0" w:color="000000"/>
              <w:left w:val="single" w:sz="15" w:space="0" w:color="000000"/>
              <w:bottom w:val="single" w:sz="15" w:space="0" w:color="000000"/>
              <w:right w:val="single" w:sz="15" w:space="0" w:color="000000"/>
            </w:tcBorders>
            <w:shd w:val="clear" w:color="auto" w:fill="BECDD9"/>
          </w:tcPr>
          <w:p w14:paraId="185A708E" w14:textId="77777777" w:rsidR="003E1DE9" w:rsidRPr="00445F01" w:rsidRDefault="003E1DE9" w:rsidP="007A20E1">
            <w:pPr>
              <w:spacing w:before="7" w:line="120" w:lineRule="exact"/>
              <w:rPr>
                <w:color w:val="002060"/>
                <w:sz w:val="13"/>
                <w:szCs w:val="13"/>
              </w:rPr>
            </w:pPr>
          </w:p>
          <w:p w14:paraId="609CBD91" w14:textId="77777777" w:rsidR="003E1DE9" w:rsidRPr="00445F01" w:rsidRDefault="003E1DE9" w:rsidP="007A20E1">
            <w:pPr>
              <w:spacing w:line="200" w:lineRule="exact"/>
              <w:rPr>
                <w:color w:val="002060"/>
              </w:rPr>
            </w:pPr>
          </w:p>
          <w:p w14:paraId="7821568A" w14:textId="77777777" w:rsidR="003E1DE9" w:rsidRPr="00445F01" w:rsidRDefault="003E1DE9" w:rsidP="007A20E1">
            <w:pPr>
              <w:spacing w:line="200" w:lineRule="exact"/>
              <w:rPr>
                <w:color w:val="002060"/>
              </w:rPr>
            </w:pPr>
          </w:p>
          <w:p w14:paraId="3201D76E" w14:textId="77777777" w:rsidR="003E1DE9" w:rsidRPr="00445F01" w:rsidRDefault="003E1DE9" w:rsidP="007A20E1">
            <w:pPr>
              <w:spacing w:line="200" w:lineRule="exact"/>
              <w:rPr>
                <w:color w:val="002060"/>
              </w:rPr>
            </w:pPr>
          </w:p>
          <w:p w14:paraId="0BB27500" w14:textId="77777777" w:rsidR="003E1DE9" w:rsidRPr="00445F01" w:rsidRDefault="003E1DE9" w:rsidP="007A20E1">
            <w:pPr>
              <w:ind w:left="30"/>
              <w:rPr>
                <w:rFonts w:ascii="Calibri" w:eastAsia="Calibri" w:hAnsi="Calibri" w:cs="Calibri"/>
                <w:color w:val="002060"/>
                <w:sz w:val="32"/>
                <w:szCs w:val="32"/>
              </w:rPr>
            </w:pPr>
            <w:r w:rsidRPr="00445F01">
              <w:rPr>
                <w:rFonts w:ascii="Calibri" w:eastAsia="Calibri" w:hAnsi="Calibri" w:cs="Calibri"/>
                <w:color w:val="002060"/>
                <w:spacing w:val="2"/>
                <w:sz w:val="32"/>
                <w:szCs w:val="32"/>
              </w:rPr>
              <w:t>T</w:t>
            </w:r>
            <w:r w:rsidRPr="00445F01">
              <w:rPr>
                <w:rFonts w:ascii="Calibri" w:eastAsia="Calibri" w:hAnsi="Calibri" w:cs="Calibri"/>
                <w:color w:val="002060"/>
                <w:spacing w:val="-1"/>
                <w:sz w:val="32"/>
                <w:szCs w:val="32"/>
              </w:rPr>
              <w:t>hi</w:t>
            </w:r>
            <w:r w:rsidRPr="00445F01">
              <w:rPr>
                <w:rFonts w:ascii="Calibri" w:eastAsia="Calibri" w:hAnsi="Calibri" w:cs="Calibri"/>
                <w:color w:val="002060"/>
                <w:sz w:val="32"/>
                <w:szCs w:val="32"/>
              </w:rPr>
              <w:t xml:space="preserve">s </w:t>
            </w:r>
            <w:r w:rsidRPr="00445F01">
              <w:rPr>
                <w:rFonts w:ascii="Calibri" w:eastAsia="Calibri" w:hAnsi="Calibri" w:cs="Calibri"/>
                <w:color w:val="002060"/>
                <w:spacing w:val="-2"/>
                <w:sz w:val="32"/>
                <w:szCs w:val="32"/>
              </w:rPr>
              <w:t>do</w:t>
            </w:r>
            <w:r w:rsidRPr="00445F01">
              <w:rPr>
                <w:rFonts w:ascii="Calibri" w:eastAsia="Calibri" w:hAnsi="Calibri" w:cs="Calibri"/>
                <w:color w:val="002060"/>
                <w:sz w:val="32"/>
                <w:szCs w:val="32"/>
              </w:rPr>
              <w:t>c</w:t>
            </w:r>
            <w:r w:rsidRPr="00445F01">
              <w:rPr>
                <w:rFonts w:ascii="Calibri" w:eastAsia="Calibri" w:hAnsi="Calibri" w:cs="Calibri"/>
                <w:color w:val="002060"/>
                <w:spacing w:val="-1"/>
                <w:sz w:val="32"/>
                <w:szCs w:val="32"/>
              </w:rPr>
              <w:t>u</w:t>
            </w:r>
            <w:r w:rsidRPr="00445F01">
              <w:rPr>
                <w:rFonts w:ascii="Calibri" w:eastAsia="Calibri" w:hAnsi="Calibri" w:cs="Calibri"/>
                <w:color w:val="002060"/>
                <w:spacing w:val="1"/>
                <w:sz w:val="32"/>
                <w:szCs w:val="32"/>
              </w:rPr>
              <w:t>m</w:t>
            </w:r>
            <w:r w:rsidRPr="00445F01">
              <w:rPr>
                <w:rFonts w:ascii="Calibri" w:eastAsia="Calibri" w:hAnsi="Calibri" w:cs="Calibri"/>
                <w:color w:val="002060"/>
                <w:spacing w:val="-1"/>
                <w:sz w:val="32"/>
                <w:szCs w:val="32"/>
              </w:rPr>
              <w:t>en</w:t>
            </w:r>
            <w:r w:rsidRPr="00445F01">
              <w:rPr>
                <w:rFonts w:ascii="Calibri" w:eastAsia="Calibri" w:hAnsi="Calibri" w:cs="Calibri"/>
                <w:color w:val="002060"/>
                <w:sz w:val="32"/>
                <w:szCs w:val="32"/>
              </w:rPr>
              <w:t>t</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1"/>
                <w:sz w:val="32"/>
                <w:szCs w:val="32"/>
              </w:rPr>
              <w:t>i</w:t>
            </w:r>
            <w:r w:rsidRPr="00445F01">
              <w:rPr>
                <w:rFonts w:ascii="Calibri" w:eastAsia="Calibri" w:hAnsi="Calibri" w:cs="Calibri"/>
                <w:color w:val="002060"/>
                <w:sz w:val="32"/>
                <w:szCs w:val="32"/>
              </w:rPr>
              <w:t>s the</w:t>
            </w:r>
            <w:r w:rsidRPr="00445F01">
              <w:rPr>
                <w:rFonts w:ascii="Calibri" w:eastAsia="Calibri" w:hAnsi="Calibri" w:cs="Calibri"/>
                <w:color w:val="002060"/>
                <w:spacing w:val="-2"/>
                <w:sz w:val="32"/>
                <w:szCs w:val="32"/>
              </w:rPr>
              <w:t xml:space="preserve"> p</w:t>
            </w:r>
            <w:r w:rsidRPr="00445F01">
              <w:rPr>
                <w:rFonts w:ascii="Calibri" w:eastAsia="Calibri" w:hAnsi="Calibri" w:cs="Calibri"/>
                <w:color w:val="002060"/>
                <w:spacing w:val="1"/>
                <w:sz w:val="32"/>
                <w:szCs w:val="32"/>
              </w:rPr>
              <w:t>r</w:t>
            </w:r>
            <w:r w:rsidRPr="00445F01">
              <w:rPr>
                <w:rFonts w:ascii="Calibri" w:eastAsia="Calibri" w:hAnsi="Calibri" w:cs="Calibri"/>
                <w:color w:val="002060"/>
                <w:spacing w:val="-2"/>
                <w:sz w:val="32"/>
                <w:szCs w:val="32"/>
              </w:rPr>
              <w:t>o</w:t>
            </w:r>
            <w:r w:rsidRPr="00445F01">
              <w:rPr>
                <w:rFonts w:ascii="Calibri" w:eastAsia="Calibri" w:hAnsi="Calibri" w:cs="Calibri"/>
                <w:color w:val="002060"/>
                <w:spacing w:val="-1"/>
                <w:sz w:val="32"/>
                <w:szCs w:val="32"/>
              </w:rPr>
              <w:t>pe</w:t>
            </w:r>
            <w:r w:rsidRPr="00445F01">
              <w:rPr>
                <w:rFonts w:ascii="Calibri" w:eastAsia="Calibri" w:hAnsi="Calibri" w:cs="Calibri"/>
                <w:color w:val="002060"/>
                <w:spacing w:val="1"/>
                <w:sz w:val="32"/>
                <w:szCs w:val="32"/>
              </w:rPr>
              <w:t>rt</w:t>
            </w:r>
            <w:r w:rsidRPr="00445F01">
              <w:rPr>
                <w:rFonts w:ascii="Calibri" w:eastAsia="Calibri" w:hAnsi="Calibri" w:cs="Calibri"/>
                <w:color w:val="002060"/>
                <w:sz w:val="32"/>
                <w:szCs w:val="32"/>
              </w:rPr>
              <w:t xml:space="preserve">y </w:t>
            </w:r>
            <w:r w:rsidRPr="00445F01">
              <w:rPr>
                <w:rFonts w:ascii="Calibri" w:eastAsia="Calibri" w:hAnsi="Calibri" w:cs="Calibri"/>
                <w:color w:val="002060"/>
                <w:spacing w:val="-3"/>
                <w:sz w:val="32"/>
                <w:szCs w:val="32"/>
              </w:rPr>
              <w:t>o</w:t>
            </w:r>
            <w:r w:rsidRPr="00445F01">
              <w:rPr>
                <w:rFonts w:ascii="Calibri" w:eastAsia="Calibri" w:hAnsi="Calibri" w:cs="Calibri"/>
                <w:color w:val="002060"/>
                <w:sz w:val="32"/>
                <w:szCs w:val="32"/>
              </w:rPr>
              <w:t>f</w:t>
            </w:r>
            <w:r w:rsidRPr="00445F01">
              <w:rPr>
                <w:rFonts w:ascii="Calibri" w:eastAsia="Calibri" w:hAnsi="Calibri" w:cs="Calibri"/>
                <w:color w:val="002060"/>
                <w:spacing w:val="1"/>
                <w:sz w:val="32"/>
                <w:szCs w:val="32"/>
              </w:rPr>
              <w:t xml:space="preserve"> T</w:t>
            </w:r>
            <w:r w:rsidRPr="00445F01">
              <w:rPr>
                <w:rFonts w:ascii="Calibri" w:eastAsia="Calibri" w:hAnsi="Calibri" w:cs="Calibri"/>
                <w:color w:val="002060"/>
                <w:spacing w:val="2"/>
                <w:sz w:val="32"/>
                <w:szCs w:val="32"/>
              </w:rPr>
              <w:t>U</w:t>
            </w:r>
            <w:r w:rsidRPr="00445F01">
              <w:rPr>
                <w:rFonts w:ascii="Calibri" w:eastAsia="Calibri" w:hAnsi="Calibri" w:cs="Calibri"/>
                <w:color w:val="002060"/>
                <w:sz w:val="32"/>
                <w:szCs w:val="32"/>
              </w:rPr>
              <w:t>L</w:t>
            </w:r>
            <w:r w:rsidRPr="00445F01">
              <w:rPr>
                <w:rFonts w:ascii="Calibri" w:eastAsia="Calibri" w:hAnsi="Calibri" w:cs="Calibri"/>
                <w:color w:val="002060"/>
                <w:spacing w:val="1"/>
                <w:sz w:val="32"/>
                <w:szCs w:val="32"/>
              </w:rPr>
              <w:t>L</w:t>
            </w:r>
            <w:r w:rsidRPr="00445F01">
              <w:rPr>
                <w:rFonts w:ascii="Calibri" w:eastAsia="Calibri" w:hAnsi="Calibri" w:cs="Calibri"/>
                <w:color w:val="002060"/>
                <w:sz w:val="32"/>
                <w:szCs w:val="32"/>
              </w:rPr>
              <w:t>OW</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a</w:t>
            </w:r>
            <w:r w:rsidRPr="00445F01">
              <w:rPr>
                <w:rFonts w:ascii="Calibri" w:eastAsia="Calibri" w:hAnsi="Calibri" w:cs="Calibri"/>
                <w:color w:val="002060"/>
                <w:spacing w:val="-1"/>
                <w:sz w:val="32"/>
                <w:szCs w:val="32"/>
              </w:rPr>
              <w:t>n</w:t>
            </w:r>
            <w:r w:rsidRPr="00445F01">
              <w:rPr>
                <w:rFonts w:ascii="Calibri" w:eastAsia="Calibri" w:hAnsi="Calibri" w:cs="Calibri"/>
                <w:color w:val="002060"/>
                <w:sz w:val="32"/>
                <w:szCs w:val="32"/>
              </w:rPr>
              <w:t>d</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b</w:t>
            </w:r>
            <w:r w:rsidRPr="00445F01">
              <w:rPr>
                <w:rFonts w:ascii="Calibri" w:eastAsia="Calibri" w:hAnsi="Calibri" w:cs="Calibri"/>
                <w:color w:val="002060"/>
                <w:sz w:val="32"/>
                <w:szCs w:val="32"/>
              </w:rPr>
              <w:t>a</w:t>
            </w:r>
            <w:r w:rsidRPr="00445F01">
              <w:rPr>
                <w:rFonts w:ascii="Calibri" w:eastAsia="Calibri" w:hAnsi="Calibri" w:cs="Calibri"/>
                <w:color w:val="002060"/>
                <w:spacing w:val="1"/>
                <w:sz w:val="32"/>
                <w:szCs w:val="32"/>
              </w:rPr>
              <w:t>s</w:t>
            </w:r>
            <w:r w:rsidRPr="00445F01">
              <w:rPr>
                <w:rFonts w:ascii="Calibri" w:eastAsia="Calibri" w:hAnsi="Calibri" w:cs="Calibri"/>
                <w:color w:val="002060"/>
                <w:spacing w:val="-1"/>
                <w:sz w:val="32"/>
                <w:szCs w:val="32"/>
              </w:rPr>
              <w:t>e</w:t>
            </w:r>
            <w:r w:rsidRPr="00445F01">
              <w:rPr>
                <w:rFonts w:ascii="Calibri" w:eastAsia="Calibri" w:hAnsi="Calibri" w:cs="Calibri"/>
                <w:color w:val="002060"/>
                <w:sz w:val="32"/>
                <w:szCs w:val="32"/>
              </w:rPr>
              <w:t>d</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o</w:t>
            </w:r>
            <w:r w:rsidRPr="00445F01">
              <w:rPr>
                <w:rFonts w:ascii="Calibri" w:eastAsia="Calibri" w:hAnsi="Calibri" w:cs="Calibri"/>
                <w:color w:val="002060"/>
                <w:sz w:val="32"/>
                <w:szCs w:val="32"/>
              </w:rPr>
              <w:t>n</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do</w:t>
            </w:r>
            <w:r w:rsidRPr="00445F01">
              <w:rPr>
                <w:rFonts w:ascii="Calibri" w:eastAsia="Calibri" w:hAnsi="Calibri" w:cs="Calibri"/>
                <w:color w:val="002060"/>
                <w:sz w:val="32"/>
                <w:szCs w:val="32"/>
              </w:rPr>
              <w:t>c</w:t>
            </w:r>
            <w:r w:rsidRPr="00445F01">
              <w:rPr>
                <w:rFonts w:ascii="Calibri" w:eastAsia="Calibri" w:hAnsi="Calibri" w:cs="Calibri"/>
                <w:color w:val="002060"/>
                <w:spacing w:val="-1"/>
                <w:sz w:val="32"/>
                <w:szCs w:val="32"/>
              </w:rPr>
              <w:t>u</w:t>
            </w:r>
            <w:r w:rsidRPr="00445F01">
              <w:rPr>
                <w:rFonts w:ascii="Calibri" w:eastAsia="Calibri" w:hAnsi="Calibri" w:cs="Calibri"/>
                <w:color w:val="002060"/>
                <w:spacing w:val="1"/>
                <w:sz w:val="32"/>
                <w:szCs w:val="32"/>
              </w:rPr>
              <w:t>m</w:t>
            </w:r>
            <w:r w:rsidRPr="00445F01">
              <w:rPr>
                <w:rFonts w:ascii="Calibri" w:eastAsia="Calibri" w:hAnsi="Calibri" w:cs="Calibri"/>
                <w:color w:val="002060"/>
                <w:spacing w:val="-1"/>
                <w:sz w:val="32"/>
                <w:szCs w:val="32"/>
              </w:rPr>
              <w:t>en</w:t>
            </w:r>
            <w:r w:rsidRPr="00445F01">
              <w:rPr>
                <w:rFonts w:ascii="Calibri" w:eastAsia="Calibri" w:hAnsi="Calibri" w:cs="Calibri"/>
                <w:color w:val="002060"/>
                <w:sz w:val="32"/>
                <w:szCs w:val="32"/>
              </w:rPr>
              <w:t>t</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temp</w:t>
            </w:r>
            <w:r w:rsidRPr="00445F01">
              <w:rPr>
                <w:rFonts w:ascii="Calibri" w:eastAsia="Calibri" w:hAnsi="Calibri" w:cs="Calibri"/>
                <w:color w:val="002060"/>
                <w:spacing w:val="-2"/>
                <w:sz w:val="32"/>
                <w:szCs w:val="32"/>
              </w:rPr>
              <w:t>l</w:t>
            </w:r>
            <w:r w:rsidRPr="00445F01">
              <w:rPr>
                <w:rFonts w:ascii="Calibri" w:eastAsia="Calibri" w:hAnsi="Calibri" w:cs="Calibri"/>
                <w:color w:val="002060"/>
                <w:sz w:val="32"/>
                <w:szCs w:val="32"/>
              </w:rPr>
              <w:t>ate.</w:t>
            </w:r>
          </w:p>
          <w:p w14:paraId="583F32E7" w14:textId="77777777" w:rsidR="003E1DE9" w:rsidRPr="00445F01" w:rsidRDefault="003E1DE9" w:rsidP="007A20E1">
            <w:pPr>
              <w:spacing w:before="20"/>
              <w:ind w:left="30"/>
              <w:rPr>
                <w:rFonts w:ascii="Calibri" w:eastAsia="Calibri" w:hAnsi="Calibri" w:cs="Calibri"/>
                <w:color w:val="002060"/>
                <w:sz w:val="32"/>
                <w:szCs w:val="32"/>
              </w:rPr>
            </w:pPr>
            <w:r w:rsidRPr="00445F01">
              <w:rPr>
                <w:rFonts w:ascii="Calibri" w:eastAsia="Calibri" w:hAnsi="Calibri" w:cs="Calibri"/>
                <w:color w:val="002060"/>
                <w:spacing w:val="2"/>
                <w:sz w:val="32"/>
                <w:szCs w:val="32"/>
              </w:rPr>
              <w:t>T</w:t>
            </w:r>
            <w:r w:rsidRPr="00445F01">
              <w:rPr>
                <w:rFonts w:ascii="Calibri" w:eastAsia="Calibri" w:hAnsi="Calibri" w:cs="Calibri"/>
                <w:color w:val="002060"/>
                <w:spacing w:val="-1"/>
                <w:sz w:val="32"/>
                <w:szCs w:val="32"/>
              </w:rPr>
              <w:t>hi</w:t>
            </w:r>
            <w:r w:rsidRPr="00445F01">
              <w:rPr>
                <w:rFonts w:ascii="Calibri" w:eastAsia="Calibri" w:hAnsi="Calibri" w:cs="Calibri"/>
                <w:color w:val="002060"/>
                <w:sz w:val="32"/>
                <w:szCs w:val="32"/>
              </w:rPr>
              <w:t xml:space="preserve">s </w:t>
            </w:r>
            <w:r w:rsidRPr="00445F01">
              <w:rPr>
                <w:rFonts w:ascii="Calibri" w:eastAsia="Calibri" w:hAnsi="Calibri" w:cs="Calibri"/>
                <w:color w:val="002060"/>
                <w:spacing w:val="-2"/>
                <w:sz w:val="32"/>
                <w:szCs w:val="32"/>
              </w:rPr>
              <w:t>do</w:t>
            </w:r>
            <w:r w:rsidRPr="00445F01">
              <w:rPr>
                <w:rFonts w:ascii="Calibri" w:eastAsia="Calibri" w:hAnsi="Calibri" w:cs="Calibri"/>
                <w:color w:val="002060"/>
                <w:sz w:val="32"/>
                <w:szCs w:val="32"/>
              </w:rPr>
              <w:t>c</w:t>
            </w:r>
            <w:r w:rsidRPr="00445F01">
              <w:rPr>
                <w:rFonts w:ascii="Calibri" w:eastAsia="Calibri" w:hAnsi="Calibri" w:cs="Calibri"/>
                <w:color w:val="002060"/>
                <w:spacing w:val="-1"/>
                <w:sz w:val="32"/>
                <w:szCs w:val="32"/>
              </w:rPr>
              <w:t>u</w:t>
            </w:r>
            <w:r w:rsidRPr="00445F01">
              <w:rPr>
                <w:rFonts w:ascii="Calibri" w:eastAsia="Calibri" w:hAnsi="Calibri" w:cs="Calibri"/>
                <w:color w:val="002060"/>
                <w:spacing w:val="1"/>
                <w:sz w:val="32"/>
                <w:szCs w:val="32"/>
              </w:rPr>
              <w:t>m</w:t>
            </w:r>
            <w:r w:rsidRPr="00445F01">
              <w:rPr>
                <w:rFonts w:ascii="Calibri" w:eastAsia="Calibri" w:hAnsi="Calibri" w:cs="Calibri"/>
                <w:color w:val="002060"/>
                <w:spacing w:val="-1"/>
                <w:sz w:val="32"/>
                <w:szCs w:val="32"/>
              </w:rPr>
              <w:t>en</w:t>
            </w:r>
            <w:r w:rsidRPr="00445F01">
              <w:rPr>
                <w:rFonts w:ascii="Calibri" w:eastAsia="Calibri" w:hAnsi="Calibri" w:cs="Calibri"/>
                <w:color w:val="002060"/>
                <w:sz w:val="32"/>
                <w:szCs w:val="32"/>
              </w:rPr>
              <w:t>t</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sha</w:t>
            </w:r>
            <w:r w:rsidRPr="00445F01">
              <w:rPr>
                <w:rFonts w:ascii="Calibri" w:eastAsia="Calibri" w:hAnsi="Calibri" w:cs="Calibri"/>
                <w:color w:val="002060"/>
                <w:spacing w:val="-2"/>
                <w:sz w:val="32"/>
                <w:szCs w:val="32"/>
              </w:rPr>
              <w:t>l</w:t>
            </w:r>
            <w:r w:rsidRPr="00445F01">
              <w:rPr>
                <w:rFonts w:ascii="Calibri" w:eastAsia="Calibri" w:hAnsi="Calibri" w:cs="Calibri"/>
                <w:color w:val="002060"/>
                <w:sz w:val="32"/>
                <w:szCs w:val="32"/>
              </w:rPr>
              <w:t>l</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no</w:t>
            </w:r>
            <w:r w:rsidRPr="00445F01">
              <w:rPr>
                <w:rFonts w:ascii="Calibri" w:eastAsia="Calibri" w:hAnsi="Calibri" w:cs="Calibri"/>
                <w:color w:val="002060"/>
                <w:sz w:val="32"/>
                <w:szCs w:val="32"/>
              </w:rPr>
              <w:t>t</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b</w:t>
            </w:r>
            <w:r w:rsidRPr="00445F01">
              <w:rPr>
                <w:rFonts w:ascii="Calibri" w:eastAsia="Calibri" w:hAnsi="Calibri" w:cs="Calibri"/>
                <w:color w:val="002060"/>
                <w:sz w:val="32"/>
                <w:szCs w:val="32"/>
              </w:rPr>
              <w:t>e</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re</w:t>
            </w:r>
            <w:r w:rsidRPr="00445F01">
              <w:rPr>
                <w:rFonts w:ascii="Calibri" w:eastAsia="Calibri" w:hAnsi="Calibri" w:cs="Calibri"/>
                <w:color w:val="002060"/>
                <w:spacing w:val="-2"/>
                <w:sz w:val="32"/>
                <w:szCs w:val="32"/>
              </w:rPr>
              <w:t>p</w:t>
            </w:r>
            <w:r w:rsidRPr="00445F01">
              <w:rPr>
                <w:rFonts w:ascii="Calibri" w:eastAsia="Calibri" w:hAnsi="Calibri" w:cs="Calibri"/>
                <w:color w:val="002060"/>
                <w:spacing w:val="1"/>
                <w:sz w:val="32"/>
                <w:szCs w:val="32"/>
              </w:rPr>
              <w:t>r</w:t>
            </w:r>
            <w:r w:rsidRPr="00445F01">
              <w:rPr>
                <w:rFonts w:ascii="Calibri" w:eastAsia="Calibri" w:hAnsi="Calibri" w:cs="Calibri"/>
                <w:color w:val="002060"/>
                <w:spacing w:val="-2"/>
                <w:sz w:val="32"/>
                <w:szCs w:val="32"/>
              </w:rPr>
              <w:t>o</w:t>
            </w:r>
            <w:r w:rsidRPr="00445F01">
              <w:rPr>
                <w:rFonts w:ascii="Calibri" w:eastAsia="Calibri" w:hAnsi="Calibri" w:cs="Calibri"/>
                <w:color w:val="002060"/>
                <w:spacing w:val="-1"/>
                <w:sz w:val="32"/>
                <w:szCs w:val="32"/>
              </w:rPr>
              <w:t>du</w:t>
            </w:r>
            <w:r w:rsidRPr="00445F01">
              <w:rPr>
                <w:rFonts w:ascii="Calibri" w:eastAsia="Calibri" w:hAnsi="Calibri" w:cs="Calibri"/>
                <w:color w:val="002060"/>
                <w:sz w:val="32"/>
                <w:szCs w:val="32"/>
              </w:rPr>
              <w:t>c</w:t>
            </w:r>
            <w:r w:rsidRPr="00445F01">
              <w:rPr>
                <w:rFonts w:ascii="Calibri" w:eastAsia="Calibri" w:hAnsi="Calibri" w:cs="Calibri"/>
                <w:color w:val="002060"/>
                <w:spacing w:val="-2"/>
                <w:sz w:val="32"/>
                <w:szCs w:val="32"/>
              </w:rPr>
              <w:t>e</w:t>
            </w:r>
            <w:r w:rsidRPr="00445F01">
              <w:rPr>
                <w:rFonts w:ascii="Calibri" w:eastAsia="Calibri" w:hAnsi="Calibri" w:cs="Calibri"/>
                <w:color w:val="002060"/>
                <w:sz w:val="32"/>
                <w:szCs w:val="32"/>
              </w:rPr>
              <w:t>d</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o</w:t>
            </w:r>
            <w:r w:rsidRPr="00445F01">
              <w:rPr>
                <w:rFonts w:ascii="Calibri" w:eastAsia="Calibri" w:hAnsi="Calibri" w:cs="Calibri"/>
                <w:color w:val="002060"/>
                <w:sz w:val="32"/>
                <w:szCs w:val="32"/>
              </w:rPr>
              <w:t>r</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d</w:t>
            </w:r>
            <w:r w:rsidRPr="00445F01">
              <w:rPr>
                <w:rFonts w:ascii="Calibri" w:eastAsia="Calibri" w:hAnsi="Calibri" w:cs="Calibri"/>
                <w:color w:val="002060"/>
                <w:spacing w:val="-1"/>
                <w:sz w:val="32"/>
                <w:szCs w:val="32"/>
              </w:rPr>
              <w:t>i</w:t>
            </w:r>
            <w:r w:rsidRPr="00445F01">
              <w:rPr>
                <w:rFonts w:ascii="Calibri" w:eastAsia="Calibri" w:hAnsi="Calibri" w:cs="Calibri"/>
                <w:color w:val="002060"/>
                <w:spacing w:val="1"/>
                <w:sz w:val="32"/>
                <w:szCs w:val="32"/>
              </w:rPr>
              <w:t>str</w:t>
            </w:r>
            <w:r w:rsidRPr="00445F01">
              <w:rPr>
                <w:rFonts w:ascii="Calibri" w:eastAsia="Calibri" w:hAnsi="Calibri" w:cs="Calibri"/>
                <w:color w:val="002060"/>
                <w:spacing w:val="-1"/>
                <w:sz w:val="32"/>
                <w:szCs w:val="32"/>
              </w:rPr>
              <w:t>ibu</w:t>
            </w:r>
            <w:r w:rsidRPr="00445F01">
              <w:rPr>
                <w:rFonts w:ascii="Calibri" w:eastAsia="Calibri" w:hAnsi="Calibri" w:cs="Calibri"/>
                <w:color w:val="002060"/>
                <w:spacing w:val="1"/>
                <w:sz w:val="32"/>
                <w:szCs w:val="32"/>
              </w:rPr>
              <w:t>t</w:t>
            </w:r>
            <w:r w:rsidRPr="00445F01">
              <w:rPr>
                <w:rFonts w:ascii="Calibri" w:eastAsia="Calibri" w:hAnsi="Calibri" w:cs="Calibri"/>
                <w:color w:val="002060"/>
                <w:spacing w:val="-1"/>
                <w:sz w:val="32"/>
                <w:szCs w:val="32"/>
              </w:rPr>
              <w:t>e</w:t>
            </w:r>
            <w:r w:rsidRPr="00445F01">
              <w:rPr>
                <w:rFonts w:ascii="Calibri" w:eastAsia="Calibri" w:hAnsi="Calibri" w:cs="Calibri"/>
                <w:color w:val="002060"/>
                <w:sz w:val="32"/>
                <w:szCs w:val="32"/>
              </w:rPr>
              <w:t>d</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with</w:t>
            </w:r>
            <w:r w:rsidRPr="00445F01">
              <w:rPr>
                <w:rFonts w:ascii="Calibri" w:eastAsia="Calibri" w:hAnsi="Calibri" w:cs="Calibri"/>
                <w:color w:val="002060"/>
                <w:spacing w:val="-3"/>
                <w:sz w:val="32"/>
                <w:szCs w:val="32"/>
              </w:rPr>
              <w:t>o</w:t>
            </w:r>
            <w:r w:rsidRPr="00445F01">
              <w:rPr>
                <w:rFonts w:ascii="Calibri" w:eastAsia="Calibri" w:hAnsi="Calibri" w:cs="Calibri"/>
                <w:color w:val="002060"/>
                <w:spacing w:val="-1"/>
                <w:sz w:val="32"/>
                <w:szCs w:val="32"/>
              </w:rPr>
              <w:t>u</w:t>
            </w:r>
            <w:r w:rsidRPr="00445F01">
              <w:rPr>
                <w:rFonts w:ascii="Calibri" w:eastAsia="Calibri" w:hAnsi="Calibri" w:cs="Calibri"/>
                <w:color w:val="002060"/>
                <w:sz w:val="32"/>
                <w:szCs w:val="32"/>
              </w:rPr>
              <w:t>t</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z w:val="32"/>
                <w:szCs w:val="32"/>
              </w:rPr>
              <w:t>w</w:t>
            </w:r>
            <w:r w:rsidRPr="00445F01">
              <w:rPr>
                <w:rFonts w:ascii="Calibri" w:eastAsia="Calibri" w:hAnsi="Calibri" w:cs="Calibri"/>
                <w:color w:val="002060"/>
                <w:spacing w:val="2"/>
                <w:sz w:val="32"/>
                <w:szCs w:val="32"/>
              </w:rPr>
              <w:t>r</w:t>
            </w:r>
            <w:r w:rsidRPr="00445F01">
              <w:rPr>
                <w:rFonts w:ascii="Calibri" w:eastAsia="Calibri" w:hAnsi="Calibri" w:cs="Calibri"/>
                <w:color w:val="002060"/>
                <w:spacing w:val="-1"/>
                <w:sz w:val="32"/>
                <w:szCs w:val="32"/>
              </w:rPr>
              <w:t>i</w:t>
            </w:r>
            <w:r w:rsidRPr="00445F01">
              <w:rPr>
                <w:rFonts w:ascii="Calibri" w:eastAsia="Calibri" w:hAnsi="Calibri" w:cs="Calibri"/>
                <w:color w:val="002060"/>
                <w:spacing w:val="1"/>
                <w:sz w:val="32"/>
                <w:szCs w:val="32"/>
              </w:rPr>
              <w:t>tt</w:t>
            </w:r>
            <w:r w:rsidRPr="00445F01">
              <w:rPr>
                <w:rFonts w:ascii="Calibri" w:eastAsia="Calibri" w:hAnsi="Calibri" w:cs="Calibri"/>
                <w:color w:val="002060"/>
                <w:spacing w:val="-1"/>
                <w:sz w:val="32"/>
                <w:szCs w:val="32"/>
              </w:rPr>
              <w:t>e</w:t>
            </w:r>
            <w:r w:rsidRPr="00445F01">
              <w:rPr>
                <w:rFonts w:ascii="Calibri" w:eastAsia="Calibri" w:hAnsi="Calibri" w:cs="Calibri"/>
                <w:color w:val="002060"/>
                <w:sz w:val="32"/>
                <w:szCs w:val="32"/>
              </w:rPr>
              <w:t>n</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p</w:t>
            </w:r>
            <w:r w:rsidRPr="00445F01">
              <w:rPr>
                <w:rFonts w:ascii="Calibri" w:eastAsia="Calibri" w:hAnsi="Calibri" w:cs="Calibri"/>
                <w:color w:val="002060"/>
                <w:spacing w:val="-1"/>
                <w:sz w:val="32"/>
                <w:szCs w:val="32"/>
              </w:rPr>
              <w:t>e</w:t>
            </w:r>
            <w:r w:rsidRPr="00445F01">
              <w:rPr>
                <w:rFonts w:ascii="Calibri" w:eastAsia="Calibri" w:hAnsi="Calibri" w:cs="Calibri"/>
                <w:color w:val="002060"/>
                <w:spacing w:val="1"/>
                <w:sz w:val="32"/>
                <w:szCs w:val="32"/>
              </w:rPr>
              <w:t>rm</w:t>
            </w:r>
            <w:r w:rsidRPr="00445F01">
              <w:rPr>
                <w:rFonts w:ascii="Calibri" w:eastAsia="Calibri" w:hAnsi="Calibri" w:cs="Calibri"/>
                <w:color w:val="002060"/>
                <w:spacing w:val="-1"/>
                <w:sz w:val="32"/>
                <w:szCs w:val="32"/>
              </w:rPr>
              <w:t>i</w:t>
            </w:r>
            <w:r w:rsidRPr="00445F01">
              <w:rPr>
                <w:rFonts w:ascii="Calibri" w:eastAsia="Calibri" w:hAnsi="Calibri" w:cs="Calibri"/>
                <w:color w:val="002060"/>
                <w:spacing w:val="1"/>
                <w:sz w:val="32"/>
                <w:szCs w:val="32"/>
              </w:rPr>
              <w:t>ss</w:t>
            </w:r>
            <w:r w:rsidRPr="00445F01">
              <w:rPr>
                <w:rFonts w:ascii="Calibri" w:eastAsia="Calibri" w:hAnsi="Calibri" w:cs="Calibri"/>
                <w:color w:val="002060"/>
                <w:spacing w:val="-1"/>
                <w:sz w:val="32"/>
                <w:szCs w:val="32"/>
              </w:rPr>
              <w:t>i</w:t>
            </w:r>
            <w:r w:rsidRPr="00445F01">
              <w:rPr>
                <w:rFonts w:ascii="Calibri" w:eastAsia="Calibri" w:hAnsi="Calibri" w:cs="Calibri"/>
                <w:color w:val="002060"/>
                <w:spacing w:val="-2"/>
                <w:sz w:val="32"/>
                <w:szCs w:val="32"/>
              </w:rPr>
              <w:t>o</w:t>
            </w:r>
            <w:r w:rsidRPr="00445F01">
              <w:rPr>
                <w:rFonts w:ascii="Calibri" w:eastAsia="Calibri" w:hAnsi="Calibri" w:cs="Calibri"/>
                <w:color w:val="002060"/>
                <w:sz w:val="32"/>
                <w:szCs w:val="32"/>
              </w:rPr>
              <w:t>n</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1"/>
                <w:sz w:val="32"/>
                <w:szCs w:val="32"/>
              </w:rPr>
              <w:t>fr</w:t>
            </w:r>
            <w:r w:rsidRPr="00445F01">
              <w:rPr>
                <w:rFonts w:ascii="Calibri" w:eastAsia="Calibri" w:hAnsi="Calibri" w:cs="Calibri"/>
                <w:color w:val="002060"/>
                <w:spacing w:val="-2"/>
                <w:sz w:val="32"/>
                <w:szCs w:val="32"/>
              </w:rPr>
              <w:t>o</w:t>
            </w:r>
            <w:r w:rsidRPr="00445F01">
              <w:rPr>
                <w:rFonts w:ascii="Calibri" w:eastAsia="Calibri" w:hAnsi="Calibri" w:cs="Calibri"/>
                <w:color w:val="002060"/>
                <w:sz w:val="32"/>
                <w:szCs w:val="32"/>
              </w:rPr>
              <w:t>m</w:t>
            </w:r>
            <w:r w:rsidRPr="00445F01">
              <w:rPr>
                <w:rFonts w:ascii="Calibri" w:eastAsia="Calibri" w:hAnsi="Calibri" w:cs="Calibri"/>
                <w:color w:val="002060"/>
                <w:spacing w:val="1"/>
                <w:sz w:val="32"/>
                <w:szCs w:val="32"/>
              </w:rPr>
              <w:t xml:space="preserve"> T</w:t>
            </w:r>
            <w:r w:rsidRPr="00445F01">
              <w:rPr>
                <w:rFonts w:ascii="Calibri" w:eastAsia="Calibri" w:hAnsi="Calibri" w:cs="Calibri"/>
                <w:color w:val="002060"/>
                <w:spacing w:val="2"/>
                <w:sz w:val="32"/>
                <w:szCs w:val="32"/>
              </w:rPr>
              <w:t>U</w:t>
            </w:r>
            <w:r w:rsidRPr="00445F01">
              <w:rPr>
                <w:rFonts w:ascii="Calibri" w:eastAsia="Calibri" w:hAnsi="Calibri" w:cs="Calibri"/>
                <w:color w:val="002060"/>
                <w:sz w:val="32"/>
                <w:szCs w:val="32"/>
              </w:rPr>
              <w:t>L</w:t>
            </w:r>
            <w:r w:rsidRPr="00445F01">
              <w:rPr>
                <w:rFonts w:ascii="Calibri" w:eastAsia="Calibri" w:hAnsi="Calibri" w:cs="Calibri"/>
                <w:color w:val="002060"/>
                <w:spacing w:val="1"/>
                <w:sz w:val="32"/>
                <w:szCs w:val="32"/>
              </w:rPr>
              <w:t>L</w:t>
            </w:r>
            <w:r w:rsidRPr="00445F01">
              <w:rPr>
                <w:rFonts w:ascii="Calibri" w:eastAsia="Calibri" w:hAnsi="Calibri" w:cs="Calibri"/>
                <w:color w:val="002060"/>
                <w:sz w:val="32"/>
                <w:szCs w:val="32"/>
              </w:rPr>
              <w:t>OW</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2"/>
                <w:sz w:val="32"/>
                <w:szCs w:val="32"/>
              </w:rPr>
              <w:t>o</w:t>
            </w:r>
            <w:r w:rsidRPr="00445F01">
              <w:rPr>
                <w:rFonts w:ascii="Calibri" w:eastAsia="Calibri" w:hAnsi="Calibri" w:cs="Calibri"/>
                <w:color w:val="002060"/>
                <w:sz w:val="32"/>
                <w:szCs w:val="32"/>
              </w:rPr>
              <w:t>r</w:t>
            </w:r>
            <w:r w:rsidRPr="00445F01">
              <w:rPr>
                <w:rFonts w:ascii="Calibri" w:eastAsia="Calibri" w:hAnsi="Calibri" w:cs="Calibri"/>
                <w:color w:val="002060"/>
                <w:spacing w:val="1"/>
                <w:sz w:val="32"/>
                <w:szCs w:val="32"/>
              </w:rPr>
              <w:t xml:space="preserve"> </w:t>
            </w:r>
            <w:r w:rsidRPr="00445F01">
              <w:rPr>
                <w:rFonts w:ascii="Calibri" w:eastAsia="Calibri" w:hAnsi="Calibri" w:cs="Calibri"/>
                <w:color w:val="002060"/>
                <w:spacing w:val="-1"/>
                <w:sz w:val="32"/>
                <w:szCs w:val="32"/>
              </w:rPr>
              <w:t>i</w:t>
            </w:r>
            <w:r w:rsidRPr="00445F01">
              <w:rPr>
                <w:rFonts w:ascii="Calibri" w:eastAsia="Calibri" w:hAnsi="Calibri" w:cs="Calibri"/>
                <w:color w:val="002060"/>
                <w:spacing w:val="1"/>
                <w:sz w:val="32"/>
                <w:szCs w:val="32"/>
              </w:rPr>
              <w:t>t</w:t>
            </w:r>
            <w:r w:rsidRPr="00445F01">
              <w:rPr>
                <w:rFonts w:ascii="Calibri" w:eastAsia="Calibri" w:hAnsi="Calibri" w:cs="Calibri"/>
                <w:color w:val="002060"/>
                <w:sz w:val="32"/>
                <w:szCs w:val="32"/>
              </w:rPr>
              <w:t>s re</w:t>
            </w:r>
            <w:r w:rsidRPr="00445F01">
              <w:rPr>
                <w:rFonts w:ascii="Calibri" w:eastAsia="Calibri" w:hAnsi="Calibri" w:cs="Calibri"/>
                <w:color w:val="002060"/>
                <w:spacing w:val="-2"/>
                <w:sz w:val="32"/>
                <w:szCs w:val="32"/>
              </w:rPr>
              <w:t>p</w:t>
            </w:r>
            <w:r w:rsidRPr="00445F01">
              <w:rPr>
                <w:rFonts w:ascii="Calibri" w:eastAsia="Calibri" w:hAnsi="Calibri" w:cs="Calibri"/>
                <w:color w:val="002060"/>
                <w:spacing w:val="1"/>
                <w:sz w:val="32"/>
                <w:szCs w:val="32"/>
              </w:rPr>
              <w:t>r</w:t>
            </w:r>
            <w:r w:rsidRPr="00445F01">
              <w:rPr>
                <w:rFonts w:ascii="Calibri" w:eastAsia="Calibri" w:hAnsi="Calibri" w:cs="Calibri"/>
                <w:color w:val="002060"/>
                <w:spacing w:val="-1"/>
                <w:sz w:val="32"/>
                <w:szCs w:val="32"/>
              </w:rPr>
              <w:t>e</w:t>
            </w:r>
            <w:r w:rsidRPr="00445F01">
              <w:rPr>
                <w:rFonts w:ascii="Calibri" w:eastAsia="Calibri" w:hAnsi="Calibri" w:cs="Calibri"/>
                <w:color w:val="002060"/>
                <w:spacing w:val="1"/>
                <w:sz w:val="32"/>
                <w:szCs w:val="32"/>
              </w:rPr>
              <w:t>s</w:t>
            </w:r>
            <w:r w:rsidRPr="00445F01">
              <w:rPr>
                <w:rFonts w:ascii="Calibri" w:eastAsia="Calibri" w:hAnsi="Calibri" w:cs="Calibri"/>
                <w:color w:val="002060"/>
                <w:spacing w:val="-1"/>
                <w:sz w:val="32"/>
                <w:szCs w:val="32"/>
              </w:rPr>
              <w:t>en</w:t>
            </w:r>
            <w:r w:rsidRPr="00445F01">
              <w:rPr>
                <w:rFonts w:ascii="Calibri" w:eastAsia="Calibri" w:hAnsi="Calibri" w:cs="Calibri"/>
                <w:color w:val="002060"/>
                <w:spacing w:val="1"/>
                <w:sz w:val="32"/>
                <w:szCs w:val="32"/>
              </w:rPr>
              <w:t>t</w:t>
            </w:r>
            <w:r w:rsidRPr="00445F01">
              <w:rPr>
                <w:rFonts w:ascii="Calibri" w:eastAsia="Calibri" w:hAnsi="Calibri" w:cs="Calibri"/>
                <w:color w:val="002060"/>
                <w:sz w:val="32"/>
                <w:szCs w:val="32"/>
              </w:rPr>
              <w:t>ati</w:t>
            </w:r>
            <w:r w:rsidRPr="00445F01">
              <w:rPr>
                <w:rFonts w:ascii="Calibri" w:eastAsia="Calibri" w:hAnsi="Calibri" w:cs="Calibri"/>
                <w:color w:val="002060"/>
                <w:spacing w:val="-1"/>
                <w:sz w:val="32"/>
                <w:szCs w:val="32"/>
              </w:rPr>
              <w:t>ve</w:t>
            </w:r>
            <w:r w:rsidRPr="00445F01">
              <w:rPr>
                <w:rFonts w:ascii="Calibri" w:eastAsia="Calibri" w:hAnsi="Calibri" w:cs="Calibri"/>
                <w:color w:val="002060"/>
                <w:sz w:val="32"/>
                <w:szCs w:val="32"/>
              </w:rPr>
              <w:t>.</w:t>
            </w:r>
          </w:p>
        </w:tc>
      </w:tr>
    </w:tbl>
    <w:p w14:paraId="467222F5" w14:textId="77777777" w:rsidR="003E1DE9" w:rsidRPr="00445F01" w:rsidRDefault="003E1DE9" w:rsidP="003E1DE9">
      <w:pPr>
        <w:rPr>
          <w:color w:val="002060"/>
        </w:rPr>
      </w:pPr>
    </w:p>
    <w:p w14:paraId="23B3FDBA" w14:textId="77777777" w:rsidR="00122437" w:rsidRPr="00445F01" w:rsidRDefault="00122437">
      <w:pPr>
        <w:rPr>
          <w:noProof/>
          <w:color w:val="002060"/>
          <w:sz w:val="18"/>
          <w:szCs w:val="18"/>
          <w:lang w:val="en-GB" w:eastAsia="en-GB"/>
        </w:rPr>
      </w:pPr>
    </w:p>
    <w:p w14:paraId="4B19918D" w14:textId="77777777" w:rsidR="00122437" w:rsidRPr="00445F01" w:rsidRDefault="00122437">
      <w:pPr>
        <w:rPr>
          <w:noProof/>
          <w:color w:val="002060"/>
          <w:sz w:val="18"/>
          <w:szCs w:val="18"/>
          <w:lang w:val="en-GB" w:eastAsia="en-GB"/>
        </w:rPr>
      </w:pPr>
    </w:p>
    <w:p w14:paraId="2EF1A4EB" w14:textId="77777777" w:rsidR="00122437" w:rsidRPr="00445F01" w:rsidRDefault="00122437" w:rsidP="00122437">
      <w:pPr>
        <w:jc w:val="both"/>
        <w:rPr>
          <w:color w:val="002060"/>
          <w:sz w:val="32"/>
          <w:szCs w:val="18"/>
        </w:rPr>
      </w:pPr>
    </w:p>
    <w:p w14:paraId="075084EB" w14:textId="77777777" w:rsidR="00122437" w:rsidRPr="00445F01" w:rsidRDefault="00122437">
      <w:pPr>
        <w:rPr>
          <w:color w:val="002060"/>
          <w:sz w:val="18"/>
          <w:szCs w:val="18"/>
        </w:rPr>
      </w:pPr>
    </w:p>
    <w:p w14:paraId="3707F208" w14:textId="77777777" w:rsidR="00122437" w:rsidRPr="00445F01" w:rsidRDefault="00122437">
      <w:pPr>
        <w:rPr>
          <w:color w:val="002060"/>
          <w:sz w:val="18"/>
          <w:szCs w:val="18"/>
        </w:rPr>
      </w:pPr>
    </w:p>
    <w:p w14:paraId="46DCDB65" w14:textId="77777777" w:rsidR="00122437" w:rsidRPr="00445F01" w:rsidRDefault="00122437">
      <w:pPr>
        <w:rPr>
          <w:color w:val="002060"/>
          <w:sz w:val="18"/>
          <w:szCs w:val="18"/>
        </w:rPr>
      </w:pPr>
    </w:p>
    <w:p w14:paraId="21D99E44" w14:textId="77777777" w:rsidR="00122437" w:rsidRPr="00445F01" w:rsidRDefault="00122437">
      <w:pPr>
        <w:rPr>
          <w:color w:val="002060"/>
          <w:sz w:val="18"/>
          <w:szCs w:val="18"/>
        </w:rPr>
      </w:pPr>
    </w:p>
    <w:p w14:paraId="349951BF" w14:textId="77777777" w:rsidR="00122437" w:rsidRPr="00445F01" w:rsidRDefault="00122437">
      <w:pPr>
        <w:rPr>
          <w:color w:val="002060"/>
          <w:sz w:val="18"/>
          <w:szCs w:val="18"/>
        </w:rPr>
      </w:pPr>
    </w:p>
    <w:p w14:paraId="78E1EB51" w14:textId="77777777" w:rsidR="00122437" w:rsidRPr="00445F01" w:rsidRDefault="00122437">
      <w:pPr>
        <w:rPr>
          <w:color w:val="002060"/>
          <w:sz w:val="18"/>
          <w:szCs w:val="18"/>
        </w:rPr>
      </w:pPr>
    </w:p>
    <w:p w14:paraId="0E0D87F4" w14:textId="77777777" w:rsidR="00122437" w:rsidRPr="00445F01" w:rsidRDefault="00122437">
      <w:pPr>
        <w:rPr>
          <w:color w:val="002060"/>
          <w:sz w:val="18"/>
          <w:szCs w:val="18"/>
        </w:rPr>
      </w:pPr>
    </w:p>
    <w:p w14:paraId="38254321" w14:textId="77777777" w:rsidR="0025291D" w:rsidRPr="00445F01" w:rsidRDefault="0025291D">
      <w:pPr>
        <w:rPr>
          <w:color w:val="002060"/>
          <w:sz w:val="18"/>
          <w:szCs w:val="18"/>
        </w:rPr>
      </w:pPr>
    </w:p>
    <w:p w14:paraId="088D1844" w14:textId="77777777" w:rsidR="0025291D" w:rsidRPr="00445F01" w:rsidRDefault="0025291D">
      <w:pPr>
        <w:rPr>
          <w:color w:val="002060"/>
          <w:sz w:val="18"/>
          <w:szCs w:val="18"/>
        </w:rPr>
      </w:pPr>
    </w:p>
    <w:p w14:paraId="27E8A2ED" w14:textId="77777777" w:rsidR="0025291D" w:rsidRPr="00445F01" w:rsidRDefault="0025291D">
      <w:pPr>
        <w:rPr>
          <w:color w:val="002060"/>
          <w:sz w:val="18"/>
          <w:szCs w:val="18"/>
        </w:rPr>
      </w:pPr>
    </w:p>
    <w:p w14:paraId="22BF16BF" w14:textId="77777777" w:rsidR="0025291D" w:rsidRPr="00445F01" w:rsidRDefault="0025291D">
      <w:pPr>
        <w:rPr>
          <w:color w:val="002060"/>
          <w:sz w:val="18"/>
          <w:szCs w:val="18"/>
        </w:rPr>
      </w:pPr>
    </w:p>
    <w:p w14:paraId="17D85D27" w14:textId="77777777" w:rsidR="0025291D" w:rsidRPr="00445F01" w:rsidRDefault="0025291D">
      <w:pPr>
        <w:rPr>
          <w:color w:val="002060"/>
          <w:sz w:val="18"/>
          <w:szCs w:val="18"/>
        </w:rPr>
      </w:pPr>
    </w:p>
    <w:p w14:paraId="627A6ABF" w14:textId="77777777" w:rsidR="003B2C2B" w:rsidRPr="00445F01" w:rsidRDefault="003B2C2B">
      <w:pPr>
        <w:spacing w:line="200" w:lineRule="exact"/>
        <w:rPr>
          <w:color w:val="002060"/>
        </w:rPr>
      </w:pPr>
    </w:p>
    <w:p w14:paraId="0D5E0977" w14:textId="77777777" w:rsidR="003B2C2B" w:rsidRPr="00445F01" w:rsidRDefault="003B2C2B">
      <w:pPr>
        <w:spacing w:line="200" w:lineRule="exact"/>
        <w:rPr>
          <w:color w:val="002060"/>
        </w:rPr>
      </w:pPr>
    </w:p>
    <w:p w14:paraId="6B9DD92B" w14:textId="77777777" w:rsidR="003B2C2B" w:rsidRPr="00445F01" w:rsidRDefault="003B2C2B">
      <w:pPr>
        <w:spacing w:line="200" w:lineRule="exact"/>
        <w:rPr>
          <w:color w:val="002060"/>
        </w:rPr>
      </w:pPr>
    </w:p>
    <w:p w14:paraId="21A136A4" w14:textId="77777777" w:rsidR="003B2C2B" w:rsidRPr="00445F01" w:rsidRDefault="003B2C2B">
      <w:pPr>
        <w:spacing w:line="200" w:lineRule="exact"/>
        <w:rPr>
          <w:color w:val="002060"/>
        </w:rPr>
      </w:pPr>
    </w:p>
    <w:tbl>
      <w:tblPr>
        <w:tblW w:w="19278" w:type="dxa"/>
        <w:tblInd w:w="-18" w:type="dxa"/>
        <w:tblLayout w:type="fixed"/>
        <w:tblCellMar>
          <w:left w:w="0" w:type="dxa"/>
          <w:right w:w="0" w:type="dxa"/>
        </w:tblCellMar>
        <w:tblLook w:val="01E0" w:firstRow="1" w:lastRow="1" w:firstColumn="1" w:lastColumn="1" w:noHBand="0" w:noVBand="0"/>
      </w:tblPr>
      <w:tblGrid>
        <w:gridCol w:w="2977"/>
        <w:gridCol w:w="8205"/>
        <w:gridCol w:w="8096"/>
      </w:tblGrid>
      <w:tr w:rsidR="006675F2" w:rsidRPr="00445F01" w14:paraId="6FF49E75" w14:textId="77777777" w:rsidTr="000974E7">
        <w:trPr>
          <w:trHeight w:hRule="exact" w:val="1207"/>
        </w:trPr>
        <w:tc>
          <w:tcPr>
            <w:tcW w:w="19278" w:type="dxa"/>
            <w:gridSpan w:val="3"/>
            <w:tcBorders>
              <w:top w:val="single" w:sz="14" w:space="0" w:color="000000"/>
              <w:left w:val="single" w:sz="14" w:space="0" w:color="000000"/>
              <w:bottom w:val="single" w:sz="14" w:space="0" w:color="000000"/>
              <w:right w:val="single" w:sz="14" w:space="0" w:color="000000"/>
            </w:tcBorders>
            <w:shd w:val="clear" w:color="auto" w:fill="17365D" w:themeFill="text2" w:themeFillShade="BF"/>
          </w:tcPr>
          <w:p w14:paraId="40B9FA55" w14:textId="77777777" w:rsidR="003B2C2B" w:rsidRPr="00445F01" w:rsidRDefault="003B2C2B">
            <w:pPr>
              <w:spacing w:line="200" w:lineRule="exact"/>
              <w:rPr>
                <w:color w:val="002060"/>
              </w:rPr>
            </w:pPr>
          </w:p>
          <w:p w14:paraId="39C57708" w14:textId="77777777" w:rsidR="003B2C2B" w:rsidRPr="00445F01" w:rsidRDefault="003B2C2B">
            <w:pPr>
              <w:spacing w:before="12" w:line="280" w:lineRule="exact"/>
              <w:rPr>
                <w:color w:val="002060"/>
                <w:sz w:val="28"/>
                <w:szCs w:val="28"/>
              </w:rPr>
            </w:pPr>
          </w:p>
          <w:p w14:paraId="677433D0" w14:textId="77777777" w:rsidR="003B2C2B" w:rsidRPr="00445F01" w:rsidRDefault="00047A63" w:rsidP="003B5A4E">
            <w:pPr>
              <w:jc w:val="center"/>
              <w:rPr>
                <w:rFonts w:ascii="Calibri" w:eastAsia="Calibri" w:hAnsi="Calibri" w:cs="Calibri"/>
                <w:color w:val="002060"/>
                <w:sz w:val="28"/>
                <w:szCs w:val="28"/>
              </w:rPr>
            </w:pPr>
            <w:r w:rsidRPr="00940ED0">
              <w:rPr>
                <w:rFonts w:ascii="Calibri" w:eastAsia="Calibri" w:hAnsi="Calibri" w:cs="Calibri"/>
                <w:b/>
                <w:color w:val="FFFFFF" w:themeColor="background1"/>
                <w:spacing w:val="1"/>
                <w:sz w:val="44"/>
                <w:szCs w:val="28"/>
              </w:rPr>
              <w:t>T</w:t>
            </w:r>
            <w:r w:rsidRPr="00940ED0">
              <w:rPr>
                <w:rFonts w:ascii="Calibri" w:eastAsia="Calibri" w:hAnsi="Calibri" w:cs="Calibri"/>
                <w:b/>
                <w:color w:val="FFFFFF" w:themeColor="background1"/>
                <w:spacing w:val="-1"/>
                <w:sz w:val="44"/>
                <w:szCs w:val="28"/>
              </w:rPr>
              <w:t>u</w:t>
            </w:r>
            <w:r w:rsidRPr="00940ED0">
              <w:rPr>
                <w:rFonts w:ascii="Calibri" w:eastAsia="Calibri" w:hAnsi="Calibri" w:cs="Calibri"/>
                <w:b/>
                <w:color w:val="FFFFFF" w:themeColor="background1"/>
                <w:sz w:val="44"/>
                <w:szCs w:val="28"/>
              </w:rPr>
              <w:t>l</w:t>
            </w:r>
            <w:r w:rsidRPr="00940ED0">
              <w:rPr>
                <w:rFonts w:ascii="Calibri" w:eastAsia="Calibri" w:hAnsi="Calibri" w:cs="Calibri"/>
                <w:b/>
                <w:color w:val="FFFFFF" w:themeColor="background1"/>
                <w:spacing w:val="-1"/>
                <w:sz w:val="44"/>
                <w:szCs w:val="28"/>
              </w:rPr>
              <w:t>lo</w:t>
            </w:r>
            <w:r w:rsidRPr="00940ED0">
              <w:rPr>
                <w:rFonts w:ascii="Calibri" w:eastAsia="Calibri" w:hAnsi="Calibri" w:cs="Calibri"/>
                <w:b/>
                <w:color w:val="FFFFFF" w:themeColor="background1"/>
                <w:sz w:val="44"/>
                <w:szCs w:val="28"/>
              </w:rPr>
              <w:t>w</w:t>
            </w:r>
            <w:r w:rsidRPr="00940ED0">
              <w:rPr>
                <w:rFonts w:ascii="Calibri" w:eastAsia="Calibri" w:hAnsi="Calibri" w:cs="Calibri"/>
                <w:b/>
                <w:color w:val="FFFFFF" w:themeColor="background1"/>
                <w:spacing w:val="16"/>
                <w:sz w:val="44"/>
                <w:szCs w:val="28"/>
              </w:rPr>
              <w:t xml:space="preserve"> </w:t>
            </w:r>
            <w:r w:rsidRPr="00940ED0">
              <w:rPr>
                <w:rFonts w:ascii="Calibri" w:eastAsia="Calibri" w:hAnsi="Calibri" w:cs="Calibri"/>
                <w:b/>
                <w:color w:val="FFFFFF" w:themeColor="background1"/>
                <w:spacing w:val="-1"/>
                <w:sz w:val="44"/>
                <w:szCs w:val="28"/>
              </w:rPr>
              <w:t>Ghan</w:t>
            </w:r>
            <w:r w:rsidRPr="00940ED0">
              <w:rPr>
                <w:rFonts w:ascii="Calibri" w:eastAsia="Calibri" w:hAnsi="Calibri" w:cs="Calibri"/>
                <w:b/>
                <w:color w:val="FFFFFF" w:themeColor="background1"/>
                <w:sz w:val="44"/>
                <w:szCs w:val="28"/>
              </w:rPr>
              <w:t>a</w:t>
            </w:r>
            <w:r w:rsidRPr="00940ED0">
              <w:rPr>
                <w:rFonts w:ascii="Calibri" w:eastAsia="Calibri" w:hAnsi="Calibri" w:cs="Calibri"/>
                <w:b/>
                <w:color w:val="FFFFFF" w:themeColor="background1"/>
                <w:spacing w:val="14"/>
                <w:sz w:val="44"/>
                <w:szCs w:val="28"/>
              </w:rPr>
              <w:t xml:space="preserve"> </w:t>
            </w:r>
            <w:r w:rsidRPr="00940ED0">
              <w:rPr>
                <w:rFonts w:ascii="Calibri" w:eastAsia="Calibri" w:hAnsi="Calibri" w:cs="Calibri"/>
                <w:b/>
                <w:color w:val="FFFFFF" w:themeColor="background1"/>
                <w:sz w:val="44"/>
                <w:szCs w:val="28"/>
              </w:rPr>
              <w:t>Li</w:t>
            </w:r>
            <w:r w:rsidRPr="00940ED0">
              <w:rPr>
                <w:rFonts w:ascii="Calibri" w:eastAsia="Calibri" w:hAnsi="Calibri" w:cs="Calibri"/>
                <w:b/>
                <w:color w:val="FFFFFF" w:themeColor="background1"/>
                <w:spacing w:val="-1"/>
                <w:sz w:val="44"/>
                <w:szCs w:val="28"/>
              </w:rPr>
              <w:t>m</w:t>
            </w:r>
            <w:r w:rsidRPr="00940ED0">
              <w:rPr>
                <w:rFonts w:ascii="Calibri" w:eastAsia="Calibri" w:hAnsi="Calibri" w:cs="Calibri"/>
                <w:b/>
                <w:color w:val="FFFFFF" w:themeColor="background1"/>
                <w:sz w:val="44"/>
                <w:szCs w:val="28"/>
              </w:rPr>
              <w:t>i</w:t>
            </w:r>
            <w:r w:rsidRPr="00940ED0">
              <w:rPr>
                <w:rFonts w:ascii="Calibri" w:eastAsia="Calibri" w:hAnsi="Calibri" w:cs="Calibri"/>
                <w:b/>
                <w:color w:val="FFFFFF" w:themeColor="background1"/>
                <w:spacing w:val="-1"/>
                <w:sz w:val="44"/>
                <w:szCs w:val="28"/>
              </w:rPr>
              <w:t>te</w:t>
            </w:r>
            <w:r w:rsidRPr="00940ED0">
              <w:rPr>
                <w:rFonts w:ascii="Calibri" w:eastAsia="Calibri" w:hAnsi="Calibri" w:cs="Calibri"/>
                <w:b/>
                <w:color w:val="FFFFFF" w:themeColor="background1"/>
                <w:sz w:val="44"/>
                <w:szCs w:val="28"/>
              </w:rPr>
              <w:t>d</w:t>
            </w:r>
            <w:r w:rsidRPr="00940ED0">
              <w:rPr>
                <w:rFonts w:ascii="Calibri" w:eastAsia="Calibri" w:hAnsi="Calibri" w:cs="Calibri"/>
                <w:b/>
                <w:color w:val="FFFFFF" w:themeColor="background1"/>
                <w:spacing w:val="12"/>
                <w:sz w:val="44"/>
                <w:szCs w:val="28"/>
              </w:rPr>
              <w:t xml:space="preserve"> </w:t>
            </w:r>
            <w:r w:rsidRPr="00940ED0">
              <w:rPr>
                <w:rFonts w:ascii="Calibri" w:eastAsia="Calibri" w:hAnsi="Calibri" w:cs="Calibri"/>
                <w:b/>
                <w:color w:val="FFFFFF" w:themeColor="background1"/>
                <w:spacing w:val="1"/>
                <w:sz w:val="44"/>
                <w:szCs w:val="28"/>
              </w:rPr>
              <w:t>S</w:t>
            </w:r>
            <w:r w:rsidRPr="00940ED0">
              <w:rPr>
                <w:rFonts w:ascii="Calibri" w:eastAsia="Calibri" w:hAnsi="Calibri" w:cs="Calibri"/>
                <w:b/>
                <w:color w:val="FFFFFF" w:themeColor="background1"/>
                <w:spacing w:val="-1"/>
                <w:sz w:val="44"/>
                <w:szCs w:val="28"/>
              </w:rPr>
              <w:t>upp</w:t>
            </w:r>
            <w:r w:rsidRPr="00940ED0">
              <w:rPr>
                <w:rFonts w:ascii="Calibri" w:eastAsia="Calibri" w:hAnsi="Calibri" w:cs="Calibri"/>
                <w:b/>
                <w:color w:val="FFFFFF" w:themeColor="background1"/>
                <w:sz w:val="44"/>
                <w:szCs w:val="28"/>
              </w:rPr>
              <w:t>l</w:t>
            </w:r>
            <w:r w:rsidRPr="00940ED0">
              <w:rPr>
                <w:rFonts w:ascii="Calibri" w:eastAsia="Calibri" w:hAnsi="Calibri" w:cs="Calibri"/>
                <w:b/>
                <w:color w:val="FFFFFF" w:themeColor="background1"/>
                <w:spacing w:val="-1"/>
                <w:sz w:val="44"/>
                <w:szCs w:val="28"/>
              </w:rPr>
              <w:t>ie</w:t>
            </w:r>
            <w:r w:rsidRPr="00940ED0">
              <w:rPr>
                <w:rFonts w:ascii="Calibri" w:eastAsia="Calibri" w:hAnsi="Calibri" w:cs="Calibri"/>
                <w:b/>
                <w:color w:val="FFFFFF" w:themeColor="background1"/>
                <w:sz w:val="44"/>
                <w:szCs w:val="28"/>
              </w:rPr>
              <w:t>r</w:t>
            </w:r>
            <w:r w:rsidR="00597932" w:rsidRPr="00940ED0">
              <w:rPr>
                <w:rFonts w:ascii="Calibri" w:eastAsia="Calibri" w:hAnsi="Calibri" w:cs="Calibri"/>
                <w:b/>
                <w:color w:val="FFFFFF" w:themeColor="background1"/>
                <w:sz w:val="44"/>
                <w:szCs w:val="28"/>
              </w:rPr>
              <w:t xml:space="preserve"> Registration Questionnaire</w:t>
            </w:r>
            <w:r w:rsidR="00AB6EA8" w:rsidRPr="00940ED0">
              <w:rPr>
                <w:rFonts w:ascii="Calibri" w:eastAsia="Calibri" w:hAnsi="Calibri" w:cs="Calibri"/>
                <w:b/>
                <w:color w:val="FFFFFF" w:themeColor="background1"/>
                <w:w w:val="102"/>
                <w:sz w:val="44"/>
                <w:szCs w:val="28"/>
              </w:rPr>
              <w:t xml:space="preserve">     </w:t>
            </w:r>
          </w:p>
        </w:tc>
      </w:tr>
      <w:tr w:rsidR="005F5E34" w:rsidRPr="00445F01" w14:paraId="24FB883B" w14:textId="77777777" w:rsidTr="000974E7">
        <w:trPr>
          <w:trHeight w:hRule="exact" w:val="919"/>
        </w:trPr>
        <w:tc>
          <w:tcPr>
            <w:tcW w:w="2977" w:type="dxa"/>
            <w:tcBorders>
              <w:top w:val="single" w:sz="14" w:space="0" w:color="000000"/>
              <w:left w:val="single" w:sz="14" w:space="0" w:color="000000"/>
              <w:bottom w:val="single" w:sz="14" w:space="0" w:color="000000"/>
              <w:right w:val="single" w:sz="7" w:space="0" w:color="000000"/>
            </w:tcBorders>
            <w:shd w:val="clear" w:color="auto" w:fill="D9E0F1"/>
          </w:tcPr>
          <w:p w14:paraId="166FDDED" w14:textId="77777777" w:rsidR="003B2C2B" w:rsidRPr="00445F01" w:rsidRDefault="003B2C2B">
            <w:pPr>
              <w:spacing w:before="8" w:line="100" w:lineRule="exact"/>
              <w:rPr>
                <w:color w:val="002060"/>
                <w:sz w:val="28"/>
                <w:szCs w:val="11"/>
              </w:rPr>
            </w:pPr>
          </w:p>
          <w:p w14:paraId="5CA18478" w14:textId="77777777" w:rsidR="003B2C2B" w:rsidRPr="00445F01" w:rsidRDefault="00047A63">
            <w:pPr>
              <w:ind w:left="21"/>
              <w:rPr>
                <w:rFonts w:ascii="Calibri" w:eastAsia="Calibri" w:hAnsi="Calibri" w:cs="Calibri"/>
                <w:color w:val="002060"/>
                <w:sz w:val="28"/>
                <w:szCs w:val="22"/>
              </w:rPr>
            </w:pPr>
            <w:r w:rsidRPr="00445F01">
              <w:rPr>
                <w:rFonts w:ascii="Calibri" w:eastAsia="Calibri" w:hAnsi="Calibri" w:cs="Calibri"/>
                <w:b/>
                <w:color w:val="002060"/>
                <w:sz w:val="28"/>
                <w:szCs w:val="22"/>
              </w:rPr>
              <w:t>S</w:t>
            </w:r>
            <w:r w:rsidRPr="00445F01">
              <w:rPr>
                <w:rFonts w:ascii="Calibri" w:eastAsia="Calibri" w:hAnsi="Calibri" w:cs="Calibri"/>
                <w:b/>
                <w:color w:val="002060"/>
                <w:spacing w:val="-1"/>
                <w:sz w:val="28"/>
                <w:szCs w:val="22"/>
              </w:rPr>
              <w:t>ecti</w:t>
            </w:r>
            <w:r w:rsidRPr="00445F01">
              <w:rPr>
                <w:rFonts w:ascii="Calibri" w:eastAsia="Calibri" w:hAnsi="Calibri" w:cs="Calibri"/>
                <w:b/>
                <w:color w:val="002060"/>
                <w:spacing w:val="1"/>
                <w:sz w:val="28"/>
                <w:szCs w:val="22"/>
              </w:rPr>
              <w:t>on</w:t>
            </w:r>
            <w:r w:rsidRPr="00445F01">
              <w:rPr>
                <w:rFonts w:ascii="Calibri" w:eastAsia="Calibri" w:hAnsi="Calibri" w:cs="Calibri"/>
                <w:b/>
                <w:color w:val="002060"/>
                <w:spacing w:val="-2"/>
                <w:sz w:val="28"/>
                <w:szCs w:val="22"/>
              </w:rPr>
              <w:t>1</w:t>
            </w:r>
            <w:r w:rsidRPr="00445F01">
              <w:rPr>
                <w:rFonts w:ascii="Calibri" w:eastAsia="Calibri" w:hAnsi="Calibri" w:cs="Calibri"/>
                <w:b/>
                <w:color w:val="002060"/>
                <w:spacing w:val="1"/>
                <w:sz w:val="28"/>
                <w:szCs w:val="22"/>
              </w:rPr>
              <w:t>.</w:t>
            </w:r>
            <w:r w:rsidR="00FC60DE">
              <w:rPr>
                <w:rFonts w:ascii="Calibri" w:eastAsia="Calibri" w:hAnsi="Calibri" w:cs="Calibri"/>
                <w:b/>
                <w:color w:val="002060"/>
                <w:spacing w:val="1"/>
                <w:sz w:val="28"/>
                <w:szCs w:val="22"/>
              </w:rPr>
              <w:t>1</w:t>
            </w:r>
            <w:r w:rsidRPr="00445F01">
              <w:rPr>
                <w:rFonts w:ascii="Calibri" w:eastAsia="Calibri" w:hAnsi="Calibri" w:cs="Calibri"/>
                <w:b/>
                <w:color w:val="002060"/>
                <w:sz w:val="28"/>
                <w:szCs w:val="22"/>
              </w:rPr>
              <w:t>:</w:t>
            </w:r>
            <w:r w:rsidRPr="00445F01">
              <w:rPr>
                <w:rFonts w:ascii="Calibri" w:eastAsia="Calibri" w:hAnsi="Calibri" w:cs="Calibri"/>
                <w:b/>
                <w:color w:val="002060"/>
                <w:spacing w:val="10"/>
                <w:sz w:val="28"/>
                <w:szCs w:val="22"/>
              </w:rPr>
              <w:t xml:space="preserve"> </w:t>
            </w:r>
            <w:r w:rsidRPr="00445F01">
              <w:rPr>
                <w:rFonts w:ascii="Calibri" w:eastAsia="Calibri" w:hAnsi="Calibri" w:cs="Calibri"/>
                <w:b/>
                <w:color w:val="002060"/>
                <w:spacing w:val="2"/>
                <w:sz w:val="28"/>
                <w:szCs w:val="22"/>
              </w:rPr>
              <w:t>G</w:t>
            </w:r>
            <w:r w:rsidRPr="00445F01">
              <w:rPr>
                <w:rFonts w:ascii="Calibri" w:eastAsia="Calibri" w:hAnsi="Calibri" w:cs="Calibri"/>
                <w:b/>
                <w:color w:val="002060"/>
                <w:spacing w:val="-1"/>
                <w:sz w:val="28"/>
                <w:szCs w:val="22"/>
              </w:rPr>
              <w:t>e</w:t>
            </w:r>
            <w:r w:rsidRPr="00445F01">
              <w:rPr>
                <w:rFonts w:ascii="Calibri" w:eastAsia="Calibri" w:hAnsi="Calibri" w:cs="Calibri"/>
                <w:b/>
                <w:color w:val="002060"/>
                <w:spacing w:val="1"/>
                <w:sz w:val="28"/>
                <w:szCs w:val="22"/>
              </w:rPr>
              <w:t>n</w:t>
            </w:r>
            <w:r w:rsidRPr="00445F01">
              <w:rPr>
                <w:rFonts w:ascii="Calibri" w:eastAsia="Calibri" w:hAnsi="Calibri" w:cs="Calibri"/>
                <w:b/>
                <w:color w:val="002060"/>
                <w:spacing w:val="-1"/>
                <w:sz w:val="28"/>
                <w:szCs w:val="22"/>
              </w:rPr>
              <w:t>e</w:t>
            </w:r>
            <w:r w:rsidRPr="00445F01">
              <w:rPr>
                <w:rFonts w:ascii="Calibri" w:eastAsia="Calibri" w:hAnsi="Calibri" w:cs="Calibri"/>
                <w:b/>
                <w:color w:val="002060"/>
                <w:sz w:val="28"/>
                <w:szCs w:val="22"/>
              </w:rPr>
              <w:t>r</w:t>
            </w:r>
            <w:r w:rsidRPr="00445F01">
              <w:rPr>
                <w:rFonts w:ascii="Calibri" w:eastAsia="Calibri" w:hAnsi="Calibri" w:cs="Calibri"/>
                <w:b/>
                <w:color w:val="002060"/>
                <w:spacing w:val="2"/>
                <w:sz w:val="28"/>
                <w:szCs w:val="22"/>
              </w:rPr>
              <w:t>a</w:t>
            </w:r>
            <w:r w:rsidRPr="00445F01">
              <w:rPr>
                <w:rFonts w:ascii="Calibri" w:eastAsia="Calibri" w:hAnsi="Calibri" w:cs="Calibri"/>
                <w:b/>
                <w:color w:val="002060"/>
                <w:sz w:val="28"/>
                <w:szCs w:val="22"/>
              </w:rPr>
              <w:t>l</w:t>
            </w:r>
            <w:r w:rsidRPr="00445F01">
              <w:rPr>
                <w:rFonts w:ascii="Calibri" w:eastAsia="Calibri" w:hAnsi="Calibri" w:cs="Calibri"/>
                <w:b/>
                <w:color w:val="002060"/>
                <w:spacing w:val="7"/>
                <w:sz w:val="28"/>
                <w:szCs w:val="22"/>
              </w:rPr>
              <w:t xml:space="preserve"> </w:t>
            </w:r>
            <w:r w:rsidRPr="00445F01">
              <w:rPr>
                <w:rFonts w:ascii="Calibri" w:eastAsia="Calibri" w:hAnsi="Calibri" w:cs="Calibri"/>
                <w:b/>
                <w:color w:val="002060"/>
                <w:sz w:val="28"/>
                <w:szCs w:val="22"/>
              </w:rPr>
              <w:t>C</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m</w:t>
            </w:r>
            <w:r w:rsidRPr="00445F01">
              <w:rPr>
                <w:rFonts w:ascii="Calibri" w:eastAsia="Calibri" w:hAnsi="Calibri" w:cs="Calibri"/>
                <w:b/>
                <w:color w:val="002060"/>
                <w:spacing w:val="1"/>
                <w:sz w:val="28"/>
                <w:szCs w:val="22"/>
              </w:rPr>
              <w:t>pan</w:t>
            </w:r>
            <w:r w:rsidRPr="00445F01">
              <w:rPr>
                <w:rFonts w:ascii="Calibri" w:eastAsia="Calibri" w:hAnsi="Calibri" w:cs="Calibri"/>
                <w:b/>
                <w:color w:val="002060"/>
                <w:sz w:val="28"/>
                <w:szCs w:val="22"/>
              </w:rPr>
              <w:t>y</w:t>
            </w:r>
            <w:r w:rsidRPr="00445F01">
              <w:rPr>
                <w:rFonts w:ascii="Calibri" w:eastAsia="Calibri" w:hAnsi="Calibri" w:cs="Calibri"/>
                <w:b/>
                <w:color w:val="002060"/>
                <w:spacing w:val="10"/>
                <w:sz w:val="28"/>
                <w:szCs w:val="22"/>
              </w:rPr>
              <w:t xml:space="preserve"> </w:t>
            </w:r>
            <w:r w:rsidRPr="00445F01">
              <w:rPr>
                <w:rFonts w:ascii="Calibri" w:eastAsia="Calibri" w:hAnsi="Calibri" w:cs="Calibri"/>
                <w:b/>
                <w:color w:val="002060"/>
                <w:spacing w:val="1"/>
                <w:w w:val="101"/>
                <w:sz w:val="28"/>
                <w:szCs w:val="22"/>
              </w:rPr>
              <w:t>In</w:t>
            </w:r>
            <w:r w:rsidRPr="00445F01">
              <w:rPr>
                <w:rFonts w:ascii="Calibri" w:eastAsia="Calibri" w:hAnsi="Calibri" w:cs="Calibri"/>
                <w:b/>
                <w:color w:val="002060"/>
                <w:w w:val="101"/>
                <w:sz w:val="28"/>
                <w:szCs w:val="22"/>
              </w:rPr>
              <w:t>form</w:t>
            </w:r>
            <w:r w:rsidRPr="00445F01">
              <w:rPr>
                <w:rFonts w:ascii="Calibri" w:eastAsia="Calibri" w:hAnsi="Calibri" w:cs="Calibri"/>
                <w:b/>
                <w:color w:val="002060"/>
                <w:spacing w:val="1"/>
                <w:w w:val="101"/>
                <w:sz w:val="28"/>
                <w:szCs w:val="22"/>
              </w:rPr>
              <w:t>a</w:t>
            </w:r>
            <w:r w:rsidRPr="00445F01">
              <w:rPr>
                <w:rFonts w:ascii="Calibri" w:eastAsia="Calibri" w:hAnsi="Calibri" w:cs="Calibri"/>
                <w:b/>
                <w:color w:val="002060"/>
                <w:spacing w:val="-1"/>
                <w:w w:val="101"/>
                <w:sz w:val="28"/>
                <w:szCs w:val="22"/>
              </w:rPr>
              <w:t>ti</w:t>
            </w:r>
            <w:r w:rsidRPr="00445F01">
              <w:rPr>
                <w:rFonts w:ascii="Calibri" w:eastAsia="Calibri" w:hAnsi="Calibri" w:cs="Calibri"/>
                <w:b/>
                <w:color w:val="002060"/>
                <w:spacing w:val="1"/>
                <w:w w:val="101"/>
                <w:sz w:val="28"/>
                <w:szCs w:val="22"/>
              </w:rPr>
              <w:t>o</w:t>
            </w:r>
            <w:r w:rsidRPr="00445F01">
              <w:rPr>
                <w:rFonts w:ascii="Calibri" w:eastAsia="Calibri" w:hAnsi="Calibri" w:cs="Calibri"/>
                <w:b/>
                <w:color w:val="002060"/>
                <w:w w:val="101"/>
                <w:sz w:val="28"/>
                <w:szCs w:val="22"/>
              </w:rPr>
              <w:t>n</w:t>
            </w:r>
          </w:p>
        </w:tc>
        <w:tc>
          <w:tcPr>
            <w:tcW w:w="8205" w:type="dxa"/>
            <w:tcBorders>
              <w:top w:val="single" w:sz="14" w:space="0" w:color="000000"/>
              <w:left w:val="single" w:sz="7" w:space="0" w:color="000000"/>
              <w:bottom w:val="single" w:sz="14" w:space="0" w:color="000000"/>
              <w:right w:val="single" w:sz="7" w:space="0" w:color="000000"/>
            </w:tcBorders>
          </w:tcPr>
          <w:p w14:paraId="3B63D25A" w14:textId="77777777" w:rsidR="003B2C2B" w:rsidRPr="00445F01" w:rsidRDefault="003B2C2B">
            <w:pPr>
              <w:spacing w:before="10" w:line="140" w:lineRule="exact"/>
              <w:rPr>
                <w:color w:val="002060"/>
                <w:sz w:val="28"/>
                <w:szCs w:val="14"/>
              </w:rPr>
            </w:pPr>
          </w:p>
          <w:p w14:paraId="7F89899A" w14:textId="77777777" w:rsidR="003B2C2B" w:rsidRPr="00445F01" w:rsidRDefault="00047A63" w:rsidP="00753922">
            <w:pPr>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omp</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ny</w:t>
            </w:r>
            <w:r w:rsidRPr="00445F01">
              <w:rPr>
                <w:rFonts w:ascii="Calibri" w:eastAsia="Calibri" w:hAnsi="Calibri" w:cs="Calibri"/>
                <w:color w:val="002060"/>
                <w:spacing w:val="20"/>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w w:val="103"/>
                <w:sz w:val="28"/>
                <w:szCs w:val="17"/>
              </w:rPr>
              <w:t>m</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w:t>
            </w:r>
          </w:p>
        </w:tc>
        <w:tc>
          <w:tcPr>
            <w:tcW w:w="8096" w:type="dxa"/>
            <w:tcBorders>
              <w:top w:val="single" w:sz="14" w:space="0" w:color="000000"/>
              <w:left w:val="single" w:sz="7" w:space="0" w:color="000000"/>
              <w:bottom w:val="single" w:sz="14" w:space="0" w:color="000000"/>
              <w:right w:val="single" w:sz="14" w:space="0" w:color="000000"/>
            </w:tcBorders>
          </w:tcPr>
          <w:p w14:paraId="5A70E104" w14:textId="77777777" w:rsidR="00753922" w:rsidRPr="00445F01" w:rsidRDefault="006C00D0" w:rsidP="006C00D0">
            <w:pPr>
              <w:rPr>
                <w:color w:val="002060"/>
                <w:sz w:val="32"/>
              </w:rPr>
            </w:pPr>
            <w:r w:rsidRPr="00445F01">
              <w:rPr>
                <w:color w:val="002060"/>
                <w:sz w:val="32"/>
              </w:rPr>
              <w:t xml:space="preserve">    </w:t>
            </w:r>
          </w:p>
          <w:p w14:paraId="37752AE6" w14:textId="77777777" w:rsidR="006C00D0" w:rsidRPr="00445F01" w:rsidRDefault="001C1EAC" w:rsidP="0086249C">
            <w:pPr>
              <w:rPr>
                <w:color w:val="002060"/>
                <w:sz w:val="32"/>
              </w:rPr>
            </w:pPr>
            <w:sdt>
              <w:sdtPr>
                <w:rPr>
                  <w:color w:val="002060"/>
                  <w:sz w:val="32"/>
                </w:rPr>
                <w:alias w:val="CmNm"/>
                <w:tag w:val="Enter Registered Company's Name "/>
                <w:id w:val="974951456"/>
                <w:lock w:val="sdtLocked"/>
                <w:placeholder>
                  <w:docPart w:val="F3AD69A4D40C4BDB8DA5575311081359"/>
                </w:placeholder>
                <w15:appearance w15:val="hidden"/>
              </w:sdtPr>
              <w:sdtEndPr/>
              <w:sdtContent>
                <w:sdt>
                  <w:sdtPr>
                    <w:rPr>
                      <w:rFonts w:ascii="Verdana" w:hAnsi="Verdana"/>
                      <w:color w:val="002060"/>
                      <w:sz w:val="24"/>
                      <w:szCs w:val="36"/>
                    </w:rPr>
                    <w:id w:val="551267635"/>
                    <w:lock w:val="sdtLocked"/>
                    <w:placeholder>
                      <w:docPart w:val="05AC2C493750445AA6B27F21C81854C3"/>
                    </w:placeholder>
                    <w:showingPlcHdr/>
                    <w15:color w:val="000066"/>
                  </w:sdtPr>
                  <w:sdtEndPr/>
                  <w:sdtContent>
                    <w:r w:rsidR="0083196E" w:rsidRPr="00445F01">
                      <w:rPr>
                        <w:rFonts w:ascii="Verdana" w:hAnsi="Verdana"/>
                        <w:color w:val="002060"/>
                        <w:sz w:val="24"/>
                        <w:szCs w:val="36"/>
                      </w:rPr>
                      <w:t xml:space="preserve">                                                                                                   </w:t>
                    </w:r>
                  </w:sdtContent>
                </w:sdt>
              </w:sdtContent>
            </w:sdt>
          </w:p>
        </w:tc>
      </w:tr>
      <w:tr w:rsidR="0070192A" w:rsidRPr="00445F01" w14:paraId="3AD0D059" w14:textId="77777777" w:rsidTr="000974E7">
        <w:trPr>
          <w:trHeight w:hRule="exact" w:val="994"/>
        </w:trPr>
        <w:tc>
          <w:tcPr>
            <w:tcW w:w="2977" w:type="dxa"/>
            <w:vMerge w:val="restart"/>
            <w:tcBorders>
              <w:top w:val="single" w:sz="14" w:space="0" w:color="000000"/>
              <w:left w:val="single" w:sz="14" w:space="0" w:color="000000"/>
              <w:right w:val="single" w:sz="4" w:space="0" w:color="auto"/>
            </w:tcBorders>
          </w:tcPr>
          <w:p w14:paraId="60A60EA2" w14:textId="77777777" w:rsidR="0070192A" w:rsidRPr="00445F01" w:rsidRDefault="0070192A">
            <w:pPr>
              <w:spacing w:line="200" w:lineRule="exact"/>
              <w:rPr>
                <w:color w:val="002060"/>
                <w:sz w:val="28"/>
              </w:rPr>
            </w:pPr>
          </w:p>
          <w:p w14:paraId="5D8C3677" w14:textId="77777777" w:rsidR="0070192A" w:rsidRPr="00445F01" w:rsidRDefault="0070192A">
            <w:pPr>
              <w:spacing w:line="200" w:lineRule="exact"/>
              <w:rPr>
                <w:color w:val="002060"/>
                <w:sz w:val="28"/>
              </w:rPr>
            </w:pPr>
          </w:p>
          <w:p w14:paraId="6712565C" w14:textId="77777777" w:rsidR="0070192A" w:rsidRPr="00445F01" w:rsidRDefault="0070192A">
            <w:pPr>
              <w:spacing w:before="8" w:line="240" w:lineRule="exact"/>
              <w:rPr>
                <w:color w:val="002060"/>
                <w:sz w:val="28"/>
                <w:szCs w:val="24"/>
              </w:rPr>
            </w:pPr>
          </w:p>
          <w:p w14:paraId="4587ED2D" w14:textId="77777777" w:rsidR="0070192A" w:rsidRDefault="0070192A">
            <w:pPr>
              <w:ind w:left="21"/>
              <w:rPr>
                <w:rFonts w:ascii="Calibri" w:eastAsia="Calibri" w:hAnsi="Calibri" w:cs="Calibri"/>
                <w:b/>
                <w:color w:val="002060"/>
                <w:sz w:val="28"/>
                <w:szCs w:val="22"/>
              </w:rPr>
            </w:pPr>
          </w:p>
          <w:p w14:paraId="0AA2A474" w14:textId="77777777" w:rsidR="0070192A" w:rsidRDefault="0070192A">
            <w:pPr>
              <w:ind w:left="21"/>
              <w:rPr>
                <w:rFonts w:ascii="Calibri" w:eastAsia="Calibri" w:hAnsi="Calibri" w:cs="Calibri"/>
                <w:b/>
                <w:color w:val="002060"/>
                <w:sz w:val="28"/>
                <w:szCs w:val="22"/>
              </w:rPr>
            </w:pPr>
          </w:p>
          <w:p w14:paraId="1C8BA619" w14:textId="77777777" w:rsidR="0070192A" w:rsidRDefault="0070192A">
            <w:pPr>
              <w:ind w:left="21"/>
              <w:rPr>
                <w:rFonts w:ascii="Calibri" w:eastAsia="Calibri" w:hAnsi="Calibri" w:cs="Calibri"/>
                <w:b/>
                <w:color w:val="002060"/>
                <w:sz w:val="28"/>
                <w:szCs w:val="22"/>
              </w:rPr>
            </w:pPr>
          </w:p>
          <w:p w14:paraId="346FCA26" w14:textId="77777777" w:rsidR="0070192A" w:rsidRPr="00445F01" w:rsidRDefault="0070192A">
            <w:pPr>
              <w:ind w:left="21"/>
              <w:rPr>
                <w:rFonts w:ascii="Calibri" w:eastAsia="Calibri" w:hAnsi="Calibri" w:cs="Calibri"/>
                <w:color w:val="002060"/>
                <w:sz w:val="28"/>
                <w:szCs w:val="22"/>
              </w:rPr>
            </w:pPr>
            <w:r w:rsidRPr="00445F01">
              <w:rPr>
                <w:rFonts w:ascii="Calibri" w:eastAsia="Calibri" w:hAnsi="Calibri" w:cs="Calibri"/>
                <w:b/>
                <w:color w:val="002060"/>
                <w:sz w:val="28"/>
                <w:szCs w:val="22"/>
              </w:rPr>
              <w:t>S</w:t>
            </w:r>
            <w:r w:rsidRPr="00445F01">
              <w:rPr>
                <w:rFonts w:ascii="Calibri" w:eastAsia="Calibri" w:hAnsi="Calibri" w:cs="Calibri"/>
                <w:b/>
                <w:color w:val="002060"/>
                <w:spacing w:val="-1"/>
                <w:sz w:val="28"/>
                <w:szCs w:val="22"/>
              </w:rPr>
              <w:t>ecti</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n</w:t>
            </w:r>
            <w:r w:rsidRPr="00445F01">
              <w:rPr>
                <w:rFonts w:ascii="Calibri" w:eastAsia="Calibri" w:hAnsi="Calibri" w:cs="Calibri"/>
                <w:b/>
                <w:color w:val="002060"/>
                <w:spacing w:val="9"/>
                <w:sz w:val="28"/>
                <w:szCs w:val="22"/>
              </w:rPr>
              <w:t xml:space="preserve"> </w:t>
            </w:r>
            <w:r w:rsidRPr="00445F01">
              <w:rPr>
                <w:rFonts w:ascii="Calibri" w:eastAsia="Calibri" w:hAnsi="Calibri" w:cs="Calibri"/>
                <w:b/>
                <w:color w:val="002060"/>
                <w:spacing w:val="-1"/>
                <w:sz w:val="28"/>
                <w:szCs w:val="22"/>
              </w:rPr>
              <w:t>1</w:t>
            </w:r>
            <w:r w:rsidRPr="00445F01">
              <w:rPr>
                <w:rFonts w:ascii="Calibri" w:eastAsia="Calibri" w:hAnsi="Calibri" w:cs="Calibri"/>
                <w:b/>
                <w:color w:val="002060"/>
                <w:spacing w:val="1"/>
                <w:sz w:val="28"/>
                <w:szCs w:val="22"/>
              </w:rPr>
              <w:t>.</w:t>
            </w:r>
            <w:r w:rsidRPr="00445F01">
              <w:rPr>
                <w:rFonts w:ascii="Calibri" w:eastAsia="Calibri" w:hAnsi="Calibri" w:cs="Calibri"/>
                <w:b/>
                <w:color w:val="002060"/>
                <w:spacing w:val="-2"/>
                <w:sz w:val="28"/>
                <w:szCs w:val="22"/>
              </w:rPr>
              <w:t>2</w:t>
            </w:r>
            <w:r w:rsidRPr="00445F01">
              <w:rPr>
                <w:rFonts w:ascii="Calibri" w:eastAsia="Calibri" w:hAnsi="Calibri" w:cs="Calibri"/>
                <w:b/>
                <w:color w:val="002060"/>
                <w:sz w:val="28"/>
                <w:szCs w:val="22"/>
              </w:rPr>
              <w:t>:</w:t>
            </w:r>
            <w:r w:rsidRPr="00445F01">
              <w:rPr>
                <w:rFonts w:ascii="Calibri" w:eastAsia="Calibri" w:hAnsi="Calibri" w:cs="Calibri"/>
                <w:b/>
                <w:color w:val="002060"/>
                <w:spacing w:val="3"/>
                <w:sz w:val="28"/>
                <w:szCs w:val="22"/>
              </w:rPr>
              <w:t xml:space="preserve"> </w:t>
            </w:r>
            <w:r w:rsidRPr="00445F01">
              <w:rPr>
                <w:rFonts w:ascii="Calibri" w:eastAsia="Calibri" w:hAnsi="Calibri" w:cs="Calibri"/>
                <w:b/>
                <w:color w:val="002060"/>
                <w:sz w:val="28"/>
                <w:szCs w:val="22"/>
              </w:rPr>
              <w:t>P</w:t>
            </w:r>
            <w:r w:rsidRPr="00445F01">
              <w:rPr>
                <w:rFonts w:ascii="Calibri" w:eastAsia="Calibri" w:hAnsi="Calibri" w:cs="Calibri"/>
                <w:b/>
                <w:color w:val="002060"/>
                <w:spacing w:val="1"/>
                <w:sz w:val="28"/>
                <w:szCs w:val="22"/>
              </w:rPr>
              <w:t>h</w:t>
            </w:r>
            <w:r w:rsidRPr="00445F01">
              <w:rPr>
                <w:rFonts w:ascii="Calibri" w:eastAsia="Calibri" w:hAnsi="Calibri" w:cs="Calibri"/>
                <w:b/>
                <w:color w:val="002060"/>
                <w:sz w:val="28"/>
                <w:szCs w:val="22"/>
              </w:rPr>
              <w:t>ys</w:t>
            </w:r>
            <w:r w:rsidRPr="00445F01">
              <w:rPr>
                <w:rFonts w:ascii="Calibri" w:eastAsia="Calibri" w:hAnsi="Calibri" w:cs="Calibri"/>
                <w:b/>
                <w:color w:val="002060"/>
                <w:spacing w:val="-1"/>
                <w:sz w:val="28"/>
                <w:szCs w:val="22"/>
              </w:rPr>
              <w:t>ic</w:t>
            </w:r>
            <w:r w:rsidRPr="00445F01">
              <w:rPr>
                <w:rFonts w:ascii="Calibri" w:eastAsia="Calibri" w:hAnsi="Calibri" w:cs="Calibri"/>
                <w:b/>
                <w:color w:val="002060"/>
                <w:spacing w:val="1"/>
                <w:sz w:val="28"/>
                <w:szCs w:val="22"/>
              </w:rPr>
              <w:t>a</w:t>
            </w:r>
            <w:r w:rsidRPr="00445F01">
              <w:rPr>
                <w:rFonts w:ascii="Calibri" w:eastAsia="Calibri" w:hAnsi="Calibri" w:cs="Calibri"/>
                <w:b/>
                <w:color w:val="002060"/>
                <w:sz w:val="28"/>
                <w:szCs w:val="22"/>
              </w:rPr>
              <w:t>l</w:t>
            </w:r>
            <w:r w:rsidRPr="00445F01">
              <w:rPr>
                <w:rFonts w:ascii="Calibri" w:eastAsia="Calibri" w:hAnsi="Calibri" w:cs="Calibri"/>
                <w:b/>
                <w:color w:val="002060"/>
                <w:spacing w:val="7"/>
                <w:sz w:val="28"/>
                <w:szCs w:val="22"/>
              </w:rPr>
              <w:t xml:space="preserve"> </w:t>
            </w:r>
            <w:r w:rsidRPr="00445F01">
              <w:rPr>
                <w:rFonts w:ascii="Calibri" w:eastAsia="Calibri" w:hAnsi="Calibri" w:cs="Calibri"/>
                <w:b/>
                <w:color w:val="002060"/>
                <w:spacing w:val="-1"/>
                <w:w w:val="101"/>
                <w:sz w:val="28"/>
                <w:szCs w:val="22"/>
              </w:rPr>
              <w:t>A</w:t>
            </w:r>
            <w:r w:rsidRPr="00445F01">
              <w:rPr>
                <w:rFonts w:ascii="Calibri" w:eastAsia="Calibri" w:hAnsi="Calibri" w:cs="Calibri"/>
                <w:b/>
                <w:color w:val="002060"/>
                <w:spacing w:val="1"/>
                <w:w w:val="101"/>
                <w:sz w:val="28"/>
                <w:szCs w:val="22"/>
              </w:rPr>
              <w:t>dd</w:t>
            </w:r>
            <w:r w:rsidRPr="00445F01">
              <w:rPr>
                <w:rFonts w:ascii="Calibri" w:eastAsia="Calibri" w:hAnsi="Calibri" w:cs="Calibri"/>
                <w:b/>
                <w:color w:val="002060"/>
                <w:w w:val="101"/>
                <w:sz w:val="28"/>
                <w:szCs w:val="22"/>
              </w:rPr>
              <w:t>ress</w:t>
            </w:r>
          </w:p>
        </w:tc>
        <w:tc>
          <w:tcPr>
            <w:tcW w:w="8205" w:type="dxa"/>
            <w:tcBorders>
              <w:top w:val="single" w:sz="14" w:space="0" w:color="000000"/>
              <w:left w:val="single" w:sz="4" w:space="0" w:color="auto"/>
              <w:bottom w:val="single" w:sz="7" w:space="0" w:color="000000"/>
              <w:right w:val="single" w:sz="7" w:space="0" w:color="000000"/>
            </w:tcBorders>
            <w:shd w:val="clear" w:color="auto" w:fill="D9E0F1"/>
          </w:tcPr>
          <w:p w14:paraId="3FAAEF11" w14:textId="77777777" w:rsidR="0070192A" w:rsidRPr="00445F01" w:rsidRDefault="0070192A" w:rsidP="0070192A">
            <w:pPr>
              <w:rPr>
                <w:rFonts w:ascii="Calibri" w:eastAsia="Calibri" w:hAnsi="Calibri" w:cs="Calibri"/>
                <w:color w:val="002060"/>
                <w:sz w:val="28"/>
                <w:szCs w:val="17"/>
              </w:rPr>
            </w:pPr>
            <w:r w:rsidRPr="00445F01">
              <w:rPr>
                <w:rFonts w:ascii="Calibri" w:eastAsia="Calibri" w:hAnsi="Calibri" w:cs="Calibri"/>
                <w:color w:val="002060"/>
                <w:w w:val="103"/>
                <w:sz w:val="28"/>
                <w:szCs w:val="17"/>
              </w:rPr>
              <w:t>To</w:t>
            </w:r>
            <w:r w:rsidRPr="00445F01">
              <w:rPr>
                <w:rFonts w:ascii="Calibri" w:eastAsia="Calibri" w:hAnsi="Calibri" w:cs="Calibri"/>
                <w:color w:val="002060"/>
                <w:spacing w:val="-1"/>
                <w:w w:val="103"/>
                <w:sz w:val="28"/>
                <w:szCs w:val="17"/>
              </w:rPr>
              <w:t>w</w:t>
            </w:r>
            <w:r w:rsidRPr="00445F01">
              <w:rPr>
                <w:rFonts w:ascii="Calibri" w:eastAsia="Calibri" w:hAnsi="Calibri" w:cs="Calibri"/>
                <w:color w:val="002060"/>
                <w:w w:val="103"/>
                <w:sz w:val="28"/>
                <w:szCs w:val="17"/>
              </w:rPr>
              <w:t>n:</w:t>
            </w:r>
          </w:p>
        </w:tc>
        <w:tc>
          <w:tcPr>
            <w:tcW w:w="8096" w:type="dxa"/>
            <w:tcBorders>
              <w:top w:val="single" w:sz="14" w:space="0" w:color="000000"/>
              <w:left w:val="single" w:sz="7" w:space="0" w:color="000000"/>
              <w:bottom w:val="single" w:sz="2" w:space="0" w:color="000000"/>
              <w:right w:val="single" w:sz="14" w:space="0" w:color="000000"/>
            </w:tcBorders>
          </w:tcPr>
          <w:p w14:paraId="1BA24229" w14:textId="77777777" w:rsidR="0070192A" w:rsidRPr="00445F01" w:rsidRDefault="0070192A" w:rsidP="0086249C">
            <w:pPr>
              <w:rPr>
                <w:rFonts w:ascii="Verdana" w:hAnsi="Verdana"/>
                <w:color w:val="002060"/>
                <w:sz w:val="36"/>
              </w:rPr>
            </w:pPr>
          </w:p>
        </w:tc>
      </w:tr>
      <w:tr w:rsidR="0070192A" w:rsidRPr="00445F01" w14:paraId="00824044" w14:textId="77777777" w:rsidTr="000974E7">
        <w:trPr>
          <w:trHeight w:hRule="exact" w:val="989"/>
        </w:trPr>
        <w:tc>
          <w:tcPr>
            <w:tcW w:w="2977" w:type="dxa"/>
            <w:vMerge/>
            <w:tcBorders>
              <w:left w:val="single" w:sz="14" w:space="0" w:color="000000"/>
              <w:right w:val="single" w:sz="4" w:space="0" w:color="auto"/>
            </w:tcBorders>
          </w:tcPr>
          <w:p w14:paraId="77D5BBAC" w14:textId="77777777" w:rsidR="0070192A" w:rsidRPr="00445F01" w:rsidRDefault="0070192A">
            <w:pPr>
              <w:rPr>
                <w:color w:val="002060"/>
                <w:sz w:val="28"/>
              </w:rPr>
            </w:pPr>
          </w:p>
        </w:tc>
        <w:tc>
          <w:tcPr>
            <w:tcW w:w="8205" w:type="dxa"/>
            <w:tcBorders>
              <w:top w:val="single" w:sz="7" w:space="0" w:color="000000"/>
              <w:left w:val="single" w:sz="4" w:space="0" w:color="auto"/>
              <w:bottom w:val="single" w:sz="7" w:space="0" w:color="000000"/>
              <w:right w:val="single" w:sz="7" w:space="0" w:color="000000"/>
            </w:tcBorders>
          </w:tcPr>
          <w:p w14:paraId="5D8DB16A" w14:textId="77777777" w:rsidR="0070192A" w:rsidRPr="00445F01" w:rsidRDefault="0070192A">
            <w:pPr>
              <w:spacing w:before="6" w:line="140" w:lineRule="exact"/>
              <w:rPr>
                <w:color w:val="002060"/>
                <w:sz w:val="28"/>
                <w:szCs w:val="15"/>
              </w:rPr>
            </w:pPr>
          </w:p>
          <w:p w14:paraId="1FDC1A22" w14:textId="77777777" w:rsidR="0070192A" w:rsidRPr="00445F01" w:rsidRDefault="0070192A">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Stree</w:t>
            </w:r>
            <w:r w:rsidRPr="00445F01">
              <w:rPr>
                <w:rFonts w:ascii="Calibri" w:eastAsia="Calibri" w:hAnsi="Calibri" w:cs="Calibri"/>
                <w:color w:val="002060"/>
                <w:sz w:val="28"/>
                <w:szCs w:val="17"/>
              </w:rPr>
              <w:t>t</w:t>
            </w:r>
            <w:r w:rsidRPr="00445F01">
              <w:rPr>
                <w:rFonts w:ascii="Calibri" w:eastAsia="Calibri" w:hAnsi="Calibri" w:cs="Calibri"/>
                <w:color w:val="002060"/>
                <w:spacing w:val="11"/>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w w:val="103"/>
                <w:sz w:val="28"/>
                <w:szCs w:val="17"/>
              </w:rPr>
              <w:t>m</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2" w:space="0" w:color="000000"/>
              <w:right w:val="single" w:sz="14" w:space="0" w:color="000000"/>
            </w:tcBorders>
          </w:tcPr>
          <w:p w14:paraId="59E35009" w14:textId="77777777" w:rsidR="0070192A" w:rsidRPr="00445F01" w:rsidRDefault="0070192A" w:rsidP="0086249C">
            <w:pPr>
              <w:rPr>
                <w:color w:val="002060"/>
                <w:sz w:val="36"/>
              </w:rPr>
            </w:pPr>
          </w:p>
        </w:tc>
      </w:tr>
      <w:tr w:rsidR="0070192A" w:rsidRPr="00445F01" w14:paraId="184F35BD" w14:textId="77777777" w:rsidTr="000974E7">
        <w:trPr>
          <w:trHeight w:hRule="exact" w:val="988"/>
        </w:trPr>
        <w:tc>
          <w:tcPr>
            <w:tcW w:w="2977" w:type="dxa"/>
            <w:vMerge/>
            <w:tcBorders>
              <w:left w:val="single" w:sz="14" w:space="0" w:color="000000"/>
              <w:right w:val="single" w:sz="4" w:space="0" w:color="auto"/>
            </w:tcBorders>
          </w:tcPr>
          <w:p w14:paraId="1FE81FC3" w14:textId="77777777" w:rsidR="0070192A" w:rsidRPr="00445F01" w:rsidRDefault="0070192A">
            <w:pPr>
              <w:rPr>
                <w:color w:val="002060"/>
                <w:sz w:val="28"/>
              </w:rPr>
            </w:pPr>
          </w:p>
        </w:tc>
        <w:tc>
          <w:tcPr>
            <w:tcW w:w="8205" w:type="dxa"/>
            <w:tcBorders>
              <w:top w:val="single" w:sz="7" w:space="0" w:color="000000"/>
              <w:left w:val="single" w:sz="4" w:space="0" w:color="auto"/>
              <w:bottom w:val="single" w:sz="4" w:space="0" w:color="auto"/>
              <w:right w:val="single" w:sz="7" w:space="0" w:color="000000"/>
            </w:tcBorders>
            <w:shd w:val="clear" w:color="auto" w:fill="D9E0F1"/>
          </w:tcPr>
          <w:p w14:paraId="27173204" w14:textId="77777777" w:rsidR="0070192A" w:rsidRPr="00445F01" w:rsidRDefault="0070192A">
            <w:pPr>
              <w:spacing w:before="6" w:line="140" w:lineRule="exact"/>
              <w:rPr>
                <w:color w:val="002060"/>
                <w:sz w:val="28"/>
                <w:szCs w:val="15"/>
              </w:rPr>
            </w:pPr>
          </w:p>
          <w:p w14:paraId="3FE68EF2" w14:textId="77777777" w:rsidR="0070192A" w:rsidRPr="00445F01" w:rsidRDefault="0070192A" w:rsidP="0070192A">
            <w:pPr>
              <w:rPr>
                <w:rFonts w:ascii="Calibri" w:eastAsia="Calibri" w:hAnsi="Calibri" w:cs="Calibri"/>
                <w:color w:val="002060"/>
                <w:sz w:val="28"/>
                <w:szCs w:val="17"/>
              </w:rPr>
            </w:pPr>
            <w:r w:rsidRPr="00445F01">
              <w:rPr>
                <w:rFonts w:ascii="Calibri" w:eastAsia="Calibri" w:hAnsi="Calibri" w:cs="Calibri"/>
                <w:color w:val="002060"/>
                <w:w w:val="103"/>
                <w:sz w:val="28"/>
                <w:szCs w:val="17"/>
              </w:rPr>
              <w:t>R</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g</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w w:val="103"/>
                <w:sz w:val="28"/>
                <w:szCs w:val="17"/>
              </w:rPr>
              <w:t>on:</w:t>
            </w:r>
          </w:p>
        </w:tc>
        <w:tc>
          <w:tcPr>
            <w:tcW w:w="8096" w:type="dxa"/>
            <w:tcBorders>
              <w:top w:val="single" w:sz="2" w:space="0" w:color="000000"/>
              <w:left w:val="single" w:sz="7" w:space="0" w:color="000000"/>
              <w:bottom w:val="single" w:sz="4" w:space="0" w:color="auto"/>
              <w:right w:val="single" w:sz="14" w:space="0" w:color="000000"/>
            </w:tcBorders>
          </w:tcPr>
          <w:p w14:paraId="0B06A0B0" w14:textId="77777777" w:rsidR="0070192A" w:rsidRPr="00445F01" w:rsidRDefault="0070192A" w:rsidP="0086249C">
            <w:pPr>
              <w:rPr>
                <w:color w:val="002060"/>
                <w:sz w:val="40"/>
              </w:rPr>
            </w:pPr>
          </w:p>
        </w:tc>
      </w:tr>
      <w:tr w:rsidR="0070192A" w:rsidRPr="00445F01" w14:paraId="28DE8064" w14:textId="77777777" w:rsidTr="000974E7">
        <w:trPr>
          <w:trHeight w:hRule="exact" w:val="914"/>
        </w:trPr>
        <w:tc>
          <w:tcPr>
            <w:tcW w:w="2977" w:type="dxa"/>
            <w:vMerge/>
            <w:tcBorders>
              <w:left w:val="single" w:sz="14" w:space="0" w:color="000000"/>
              <w:bottom w:val="nil"/>
              <w:right w:val="single" w:sz="4" w:space="0" w:color="auto"/>
            </w:tcBorders>
            <w:shd w:val="clear" w:color="auto" w:fill="D9E0F1"/>
          </w:tcPr>
          <w:p w14:paraId="31CD572C" w14:textId="77777777" w:rsidR="0070192A" w:rsidRPr="00445F01" w:rsidRDefault="0070192A">
            <w:pPr>
              <w:rPr>
                <w:color w:val="002060"/>
                <w:sz w:val="28"/>
              </w:rPr>
            </w:pPr>
          </w:p>
        </w:tc>
        <w:tc>
          <w:tcPr>
            <w:tcW w:w="8205" w:type="dxa"/>
            <w:tcBorders>
              <w:top w:val="single" w:sz="4" w:space="0" w:color="auto"/>
              <w:left w:val="single" w:sz="4" w:space="0" w:color="auto"/>
              <w:bottom w:val="single" w:sz="7" w:space="0" w:color="000000"/>
              <w:right w:val="single" w:sz="7" w:space="0" w:color="000000"/>
            </w:tcBorders>
          </w:tcPr>
          <w:p w14:paraId="2D95FFB6" w14:textId="77777777" w:rsidR="0070192A" w:rsidRPr="0070192A" w:rsidRDefault="0070192A" w:rsidP="0070192A">
            <w:pPr>
              <w:ind w:left="21"/>
              <w:rPr>
                <w:rFonts w:ascii="Calibri" w:eastAsia="Calibri" w:hAnsi="Calibri" w:cs="Calibri"/>
                <w:color w:val="002060"/>
                <w:spacing w:val="-1"/>
                <w:sz w:val="28"/>
                <w:szCs w:val="17"/>
              </w:rPr>
            </w:pPr>
          </w:p>
          <w:p w14:paraId="6E7FC2F4" w14:textId="77777777" w:rsidR="0070192A" w:rsidRPr="00445F01" w:rsidRDefault="0070192A" w:rsidP="0070192A">
            <w:pPr>
              <w:ind w:left="21"/>
              <w:rPr>
                <w:color w:val="002060"/>
                <w:sz w:val="28"/>
                <w:szCs w:val="14"/>
              </w:rPr>
            </w:pPr>
            <w:r w:rsidRPr="0070192A">
              <w:rPr>
                <w:rFonts w:ascii="Calibri" w:eastAsia="Calibri" w:hAnsi="Calibri" w:cs="Calibri"/>
                <w:color w:val="002060"/>
                <w:spacing w:val="-1"/>
                <w:sz w:val="28"/>
                <w:szCs w:val="17"/>
              </w:rPr>
              <w:t>Website Address</w:t>
            </w:r>
            <w:r>
              <w:rPr>
                <w:rFonts w:ascii="Calibri" w:eastAsia="Calibri" w:hAnsi="Calibri" w:cs="Calibri"/>
                <w:color w:val="002060"/>
                <w:spacing w:val="-1"/>
                <w:sz w:val="28"/>
                <w:szCs w:val="17"/>
              </w:rPr>
              <w:t>:</w:t>
            </w:r>
          </w:p>
        </w:tc>
        <w:tc>
          <w:tcPr>
            <w:tcW w:w="8096" w:type="dxa"/>
            <w:tcBorders>
              <w:top w:val="single" w:sz="4" w:space="0" w:color="auto"/>
              <w:left w:val="single" w:sz="7" w:space="0" w:color="000000"/>
              <w:bottom w:val="single" w:sz="2" w:space="0" w:color="000000"/>
              <w:right w:val="single" w:sz="14" w:space="0" w:color="000000"/>
            </w:tcBorders>
          </w:tcPr>
          <w:p w14:paraId="366702AD" w14:textId="77777777" w:rsidR="0070192A" w:rsidRPr="00445F01" w:rsidRDefault="0070192A" w:rsidP="009B1B62">
            <w:pPr>
              <w:rPr>
                <w:color w:val="002060"/>
                <w:sz w:val="32"/>
              </w:rPr>
            </w:pPr>
          </w:p>
        </w:tc>
      </w:tr>
      <w:tr w:rsidR="0070192A" w:rsidRPr="00445F01" w14:paraId="5951B632" w14:textId="77777777" w:rsidTr="000974E7">
        <w:trPr>
          <w:trHeight w:hRule="exact" w:val="914"/>
        </w:trPr>
        <w:tc>
          <w:tcPr>
            <w:tcW w:w="2977" w:type="dxa"/>
            <w:vMerge w:val="restart"/>
            <w:tcBorders>
              <w:top w:val="single" w:sz="14" w:space="0" w:color="001F5F"/>
              <w:left w:val="single" w:sz="14" w:space="0" w:color="000000"/>
              <w:right w:val="single" w:sz="4" w:space="0" w:color="auto"/>
            </w:tcBorders>
            <w:shd w:val="clear" w:color="auto" w:fill="D9E0F1"/>
          </w:tcPr>
          <w:p w14:paraId="7AF03220" w14:textId="77777777" w:rsidR="0070192A" w:rsidRDefault="0070192A" w:rsidP="0070192A">
            <w:pPr>
              <w:rPr>
                <w:b/>
                <w:color w:val="002060"/>
                <w:sz w:val="28"/>
              </w:rPr>
            </w:pPr>
          </w:p>
          <w:p w14:paraId="6BBFDF7F" w14:textId="77777777" w:rsidR="0070192A" w:rsidRDefault="0070192A" w:rsidP="0070192A">
            <w:pPr>
              <w:rPr>
                <w:b/>
                <w:color w:val="002060"/>
                <w:sz w:val="28"/>
              </w:rPr>
            </w:pPr>
          </w:p>
          <w:p w14:paraId="3AEDFE4D" w14:textId="77777777" w:rsidR="0070192A" w:rsidRDefault="0070192A" w:rsidP="0070192A">
            <w:pPr>
              <w:rPr>
                <w:b/>
                <w:color w:val="002060"/>
                <w:sz w:val="28"/>
              </w:rPr>
            </w:pPr>
          </w:p>
          <w:p w14:paraId="5741B0DB" w14:textId="77777777" w:rsidR="0070192A" w:rsidRPr="0070192A" w:rsidRDefault="0070192A" w:rsidP="0070192A">
            <w:pPr>
              <w:rPr>
                <w:b/>
                <w:color w:val="002060"/>
                <w:sz w:val="28"/>
              </w:rPr>
            </w:pPr>
            <w:r w:rsidRPr="0070192A">
              <w:rPr>
                <w:b/>
                <w:color w:val="002060"/>
                <w:sz w:val="28"/>
              </w:rPr>
              <w:t>Section 1.3: Postal Address</w:t>
            </w:r>
          </w:p>
        </w:tc>
        <w:tc>
          <w:tcPr>
            <w:tcW w:w="8205" w:type="dxa"/>
            <w:tcBorders>
              <w:top w:val="single" w:sz="14" w:space="0" w:color="000000"/>
              <w:left w:val="single" w:sz="4" w:space="0" w:color="auto"/>
              <w:bottom w:val="single" w:sz="7" w:space="0" w:color="000000"/>
              <w:right w:val="single" w:sz="7" w:space="0" w:color="000000"/>
            </w:tcBorders>
          </w:tcPr>
          <w:p w14:paraId="0E2A9615" w14:textId="77777777" w:rsidR="0070192A" w:rsidRPr="00445F01" w:rsidRDefault="0070192A">
            <w:pPr>
              <w:spacing w:before="10" w:line="140" w:lineRule="exact"/>
              <w:rPr>
                <w:color w:val="002060"/>
                <w:sz w:val="28"/>
                <w:szCs w:val="14"/>
              </w:rPr>
            </w:pPr>
          </w:p>
          <w:p w14:paraId="12CC52E9" w14:textId="77777777" w:rsidR="0070192A" w:rsidRPr="00445F01" w:rsidRDefault="0070192A" w:rsidP="0070192A">
            <w:pPr>
              <w:rPr>
                <w:rFonts w:ascii="Calibri" w:eastAsia="Calibri" w:hAnsi="Calibri" w:cs="Calibri"/>
                <w:color w:val="002060"/>
                <w:sz w:val="28"/>
                <w:szCs w:val="17"/>
              </w:rPr>
            </w:pPr>
            <w:r w:rsidRPr="00445F01">
              <w:rPr>
                <w:rFonts w:ascii="Calibri" w:eastAsia="Calibri" w:hAnsi="Calibri" w:cs="Calibri"/>
                <w:color w:val="002060"/>
                <w:spacing w:val="-1"/>
                <w:sz w:val="28"/>
                <w:szCs w:val="17"/>
              </w:rPr>
              <w:t>P</w:t>
            </w:r>
            <w:r w:rsidRPr="00445F01">
              <w:rPr>
                <w:rFonts w:ascii="Calibri" w:eastAsia="Calibri" w:hAnsi="Calibri" w:cs="Calibri"/>
                <w:color w:val="002060"/>
                <w:sz w:val="28"/>
                <w:szCs w:val="17"/>
              </w:rPr>
              <w:t>.</w:t>
            </w:r>
            <w:r w:rsidRPr="00445F01">
              <w:rPr>
                <w:rFonts w:ascii="Calibri" w:eastAsia="Calibri" w:hAnsi="Calibri" w:cs="Calibri"/>
                <w:color w:val="002060"/>
                <w:spacing w:val="-1"/>
                <w:sz w:val="28"/>
                <w:szCs w:val="17"/>
              </w:rPr>
              <w:t>O</w:t>
            </w:r>
            <w:r w:rsidRPr="00445F01">
              <w:rPr>
                <w:rFonts w:ascii="Calibri" w:eastAsia="Calibri" w:hAnsi="Calibri" w:cs="Calibri"/>
                <w:color w:val="002060"/>
                <w:sz w:val="28"/>
                <w:szCs w:val="17"/>
              </w:rPr>
              <w:t>.</w:t>
            </w:r>
            <w:r w:rsidRPr="00445F01">
              <w:rPr>
                <w:rFonts w:ascii="Calibri" w:eastAsia="Calibri" w:hAnsi="Calibri" w:cs="Calibri"/>
                <w:color w:val="002060"/>
                <w:spacing w:val="9"/>
                <w:sz w:val="28"/>
                <w:szCs w:val="17"/>
              </w:rPr>
              <w:t xml:space="preserve"> </w:t>
            </w:r>
            <w:r w:rsidRPr="00445F01">
              <w:rPr>
                <w:rFonts w:ascii="Calibri" w:eastAsia="Calibri" w:hAnsi="Calibri" w:cs="Calibri"/>
                <w:color w:val="002060"/>
                <w:w w:val="103"/>
                <w:sz w:val="28"/>
                <w:szCs w:val="17"/>
              </w:rPr>
              <w:t>Box</w:t>
            </w:r>
          </w:p>
        </w:tc>
        <w:tc>
          <w:tcPr>
            <w:tcW w:w="8096" w:type="dxa"/>
            <w:tcBorders>
              <w:top w:val="single" w:sz="14" w:space="0" w:color="000000"/>
              <w:left w:val="single" w:sz="7" w:space="0" w:color="000000"/>
              <w:bottom w:val="single" w:sz="2" w:space="0" w:color="000000"/>
              <w:right w:val="single" w:sz="14" w:space="0" w:color="000000"/>
            </w:tcBorders>
          </w:tcPr>
          <w:p w14:paraId="43957FB9" w14:textId="77777777" w:rsidR="0070192A" w:rsidRPr="00445F01" w:rsidRDefault="0070192A" w:rsidP="009B1B62">
            <w:pPr>
              <w:rPr>
                <w:color w:val="002060"/>
                <w:sz w:val="32"/>
              </w:rPr>
            </w:pPr>
          </w:p>
        </w:tc>
      </w:tr>
      <w:tr w:rsidR="0070192A" w:rsidRPr="00445F01" w14:paraId="68A6D3ED" w14:textId="77777777" w:rsidTr="000974E7">
        <w:trPr>
          <w:trHeight w:hRule="exact" w:val="838"/>
        </w:trPr>
        <w:tc>
          <w:tcPr>
            <w:tcW w:w="2977" w:type="dxa"/>
            <w:vMerge/>
            <w:tcBorders>
              <w:left w:val="single" w:sz="14" w:space="0" w:color="000000"/>
              <w:right w:val="single" w:sz="4" w:space="0" w:color="auto"/>
            </w:tcBorders>
            <w:shd w:val="clear" w:color="auto" w:fill="D9E0F1"/>
          </w:tcPr>
          <w:p w14:paraId="2EC77BC6" w14:textId="77777777" w:rsidR="0070192A" w:rsidRPr="00445F01" w:rsidRDefault="0070192A">
            <w:pPr>
              <w:rPr>
                <w:color w:val="002060"/>
                <w:sz w:val="28"/>
              </w:rPr>
            </w:pPr>
          </w:p>
        </w:tc>
        <w:tc>
          <w:tcPr>
            <w:tcW w:w="8205" w:type="dxa"/>
            <w:tcBorders>
              <w:top w:val="single" w:sz="7" w:space="0" w:color="000000"/>
              <w:left w:val="single" w:sz="4" w:space="0" w:color="auto"/>
              <w:bottom w:val="single" w:sz="7" w:space="0" w:color="000000"/>
              <w:right w:val="single" w:sz="7" w:space="0" w:color="000000"/>
            </w:tcBorders>
            <w:shd w:val="clear" w:color="auto" w:fill="D9E0F1"/>
          </w:tcPr>
          <w:p w14:paraId="35E42C14" w14:textId="77777777" w:rsidR="0070192A" w:rsidRPr="00445F01" w:rsidRDefault="0070192A">
            <w:pPr>
              <w:spacing w:before="6" w:line="140" w:lineRule="exact"/>
              <w:rPr>
                <w:color w:val="002060"/>
                <w:sz w:val="28"/>
                <w:szCs w:val="15"/>
              </w:rPr>
            </w:pPr>
          </w:p>
          <w:p w14:paraId="0D7BCA3E" w14:textId="77777777" w:rsidR="0070192A" w:rsidRPr="00445F01" w:rsidRDefault="0070192A" w:rsidP="0070192A">
            <w:pPr>
              <w:rPr>
                <w:rFonts w:ascii="Calibri" w:eastAsia="Calibri" w:hAnsi="Calibri" w:cs="Calibri"/>
                <w:color w:val="002060"/>
                <w:sz w:val="28"/>
                <w:szCs w:val="17"/>
              </w:rPr>
            </w:pPr>
            <w:r w:rsidRPr="00445F01">
              <w:rPr>
                <w:rFonts w:ascii="Calibri" w:eastAsia="Calibri" w:hAnsi="Calibri" w:cs="Calibri"/>
                <w:color w:val="002060"/>
                <w:spacing w:val="-1"/>
                <w:w w:val="103"/>
                <w:sz w:val="28"/>
                <w:szCs w:val="17"/>
              </w:rPr>
              <w:t>C</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spacing w:val="-1"/>
                <w:w w:val="103"/>
                <w:sz w:val="28"/>
                <w:szCs w:val="17"/>
              </w:rPr>
              <w:t>t</w:t>
            </w:r>
            <w:r w:rsidRPr="00445F01">
              <w:rPr>
                <w:rFonts w:ascii="Calibri" w:eastAsia="Calibri" w:hAnsi="Calibri" w:cs="Calibri"/>
                <w:color w:val="002060"/>
                <w:w w:val="103"/>
                <w:sz w:val="28"/>
                <w:szCs w:val="17"/>
              </w:rPr>
              <w:t>y:</w:t>
            </w:r>
          </w:p>
        </w:tc>
        <w:tc>
          <w:tcPr>
            <w:tcW w:w="8096" w:type="dxa"/>
            <w:tcBorders>
              <w:top w:val="single" w:sz="2" w:space="0" w:color="000000"/>
              <w:left w:val="single" w:sz="7" w:space="0" w:color="000000"/>
              <w:bottom w:val="single" w:sz="2" w:space="0" w:color="000000"/>
              <w:right w:val="single" w:sz="14" w:space="0" w:color="000000"/>
            </w:tcBorders>
          </w:tcPr>
          <w:p w14:paraId="610A713B" w14:textId="77777777" w:rsidR="0070192A" w:rsidRPr="00445F01" w:rsidRDefault="0070192A" w:rsidP="0086249C">
            <w:pPr>
              <w:rPr>
                <w:color w:val="002060"/>
                <w:sz w:val="32"/>
              </w:rPr>
            </w:pPr>
          </w:p>
        </w:tc>
      </w:tr>
      <w:tr w:rsidR="0070192A" w:rsidRPr="00445F01" w14:paraId="087DEBB8" w14:textId="77777777" w:rsidTr="000974E7">
        <w:trPr>
          <w:trHeight w:hRule="exact" w:val="989"/>
        </w:trPr>
        <w:tc>
          <w:tcPr>
            <w:tcW w:w="2977" w:type="dxa"/>
            <w:vMerge/>
            <w:tcBorders>
              <w:left w:val="single" w:sz="14" w:space="0" w:color="000000"/>
              <w:bottom w:val="nil"/>
              <w:right w:val="single" w:sz="4" w:space="0" w:color="auto"/>
            </w:tcBorders>
            <w:shd w:val="clear" w:color="auto" w:fill="D9E0F1"/>
          </w:tcPr>
          <w:p w14:paraId="631D0FB9" w14:textId="77777777" w:rsidR="0070192A" w:rsidRPr="00445F01" w:rsidRDefault="0070192A">
            <w:pPr>
              <w:rPr>
                <w:color w:val="002060"/>
                <w:sz w:val="28"/>
              </w:rPr>
            </w:pPr>
          </w:p>
        </w:tc>
        <w:tc>
          <w:tcPr>
            <w:tcW w:w="8205" w:type="dxa"/>
            <w:tcBorders>
              <w:top w:val="single" w:sz="7" w:space="0" w:color="000000"/>
              <w:left w:val="single" w:sz="4" w:space="0" w:color="auto"/>
              <w:bottom w:val="single" w:sz="7" w:space="0" w:color="000000"/>
              <w:right w:val="single" w:sz="7" w:space="0" w:color="000000"/>
            </w:tcBorders>
          </w:tcPr>
          <w:p w14:paraId="6CF12A3C" w14:textId="77777777" w:rsidR="0070192A" w:rsidRPr="00445F01" w:rsidRDefault="0070192A">
            <w:pPr>
              <w:spacing w:before="6" w:line="140" w:lineRule="exact"/>
              <w:rPr>
                <w:color w:val="002060"/>
                <w:sz w:val="28"/>
                <w:szCs w:val="15"/>
              </w:rPr>
            </w:pPr>
          </w:p>
          <w:p w14:paraId="7AEE2D90" w14:textId="77777777" w:rsidR="0070192A" w:rsidRPr="00445F01" w:rsidRDefault="0070192A">
            <w:pPr>
              <w:ind w:left="21"/>
              <w:rPr>
                <w:rFonts w:ascii="Calibri" w:eastAsia="Calibri" w:hAnsi="Calibri" w:cs="Calibri"/>
                <w:color w:val="002060"/>
                <w:sz w:val="28"/>
                <w:szCs w:val="17"/>
              </w:rPr>
            </w:pPr>
            <w:r w:rsidRPr="00445F01">
              <w:rPr>
                <w:rFonts w:ascii="Calibri" w:eastAsia="Calibri" w:hAnsi="Calibri" w:cs="Calibri"/>
                <w:color w:val="002060"/>
                <w:w w:val="103"/>
                <w:sz w:val="28"/>
                <w:szCs w:val="17"/>
              </w:rPr>
              <w:t>R</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g</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w w:val="103"/>
                <w:sz w:val="28"/>
                <w:szCs w:val="17"/>
              </w:rPr>
              <w:t>on:</w:t>
            </w:r>
          </w:p>
        </w:tc>
        <w:tc>
          <w:tcPr>
            <w:tcW w:w="8096" w:type="dxa"/>
            <w:tcBorders>
              <w:top w:val="single" w:sz="2" w:space="0" w:color="000000"/>
              <w:left w:val="single" w:sz="7" w:space="0" w:color="000000"/>
              <w:bottom w:val="single" w:sz="2" w:space="0" w:color="000000"/>
              <w:right w:val="single" w:sz="14" w:space="0" w:color="000000"/>
            </w:tcBorders>
          </w:tcPr>
          <w:p w14:paraId="1E56F190" w14:textId="77777777" w:rsidR="0070192A" w:rsidRPr="00445F01" w:rsidRDefault="0070192A" w:rsidP="0086249C">
            <w:pPr>
              <w:rPr>
                <w:color w:val="002060"/>
                <w:sz w:val="36"/>
              </w:rPr>
            </w:pPr>
          </w:p>
        </w:tc>
      </w:tr>
      <w:tr w:rsidR="0070192A" w:rsidRPr="00445F01" w14:paraId="58B533E0" w14:textId="77777777" w:rsidTr="000974E7">
        <w:trPr>
          <w:trHeight w:hRule="exact" w:val="989"/>
        </w:trPr>
        <w:tc>
          <w:tcPr>
            <w:tcW w:w="2977" w:type="dxa"/>
            <w:vMerge w:val="restart"/>
            <w:tcBorders>
              <w:top w:val="nil"/>
              <w:left w:val="single" w:sz="14" w:space="0" w:color="000000"/>
              <w:right w:val="single" w:sz="7" w:space="0" w:color="000000"/>
            </w:tcBorders>
            <w:shd w:val="clear" w:color="auto" w:fill="D9E0F1"/>
          </w:tcPr>
          <w:p w14:paraId="61C8B37B" w14:textId="77777777" w:rsidR="0070192A" w:rsidRPr="00445F01" w:rsidRDefault="0070192A">
            <w:pPr>
              <w:spacing w:before="7" w:line="120" w:lineRule="exact"/>
              <w:rPr>
                <w:color w:val="002060"/>
                <w:sz w:val="28"/>
                <w:szCs w:val="12"/>
              </w:rPr>
            </w:pPr>
          </w:p>
          <w:p w14:paraId="6B9A5404" w14:textId="77777777" w:rsidR="00343040" w:rsidRDefault="00343040">
            <w:pPr>
              <w:ind w:left="21"/>
              <w:rPr>
                <w:rFonts w:ascii="Calibri" w:eastAsia="Calibri" w:hAnsi="Calibri" w:cs="Calibri"/>
                <w:b/>
                <w:color w:val="002060"/>
                <w:sz w:val="28"/>
                <w:szCs w:val="22"/>
              </w:rPr>
            </w:pPr>
          </w:p>
          <w:p w14:paraId="1A961198" w14:textId="77777777" w:rsidR="00343040" w:rsidRDefault="00343040">
            <w:pPr>
              <w:ind w:left="21"/>
              <w:rPr>
                <w:rFonts w:ascii="Calibri" w:eastAsia="Calibri" w:hAnsi="Calibri" w:cs="Calibri"/>
                <w:b/>
                <w:color w:val="002060"/>
                <w:sz w:val="28"/>
                <w:szCs w:val="22"/>
              </w:rPr>
            </w:pPr>
          </w:p>
          <w:p w14:paraId="0A2DBCAE" w14:textId="77777777" w:rsidR="00343040" w:rsidRDefault="00343040">
            <w:pPr>
              <w:ind w:left="21"/>
              <w:rPr>
                <w:rFonts w:ascii="Calibri" w:eastAsia="Calibri" w:hAnsi="Calibri" w:cs="Calibri"/>
                <w:b/>
                <w:color w:val="002060"/>
                <w:sz w:val="28"/>
                <w:szCs w:val="22"/>
              </w:rPr>
            </w:pPr>
          </w:p>
          <w:p w14:paraId="17AC0521" w14:textId="77777777" w:rsidR="00343040" w:rsidRDefault="00343040">
            <w:pPr>
              <w:ind w:left="21"/>
              <w:rPr>
                <w:rFonts w:ascii="Calibri" w:eastAsia="Calibri" w:hAnsi="Calibri" w:cs="Calibri"/>
                <w:b/>
                <w:color w:val="002060"/>
                <w:sz w:val="28"/>
                <w:szCs w:val="22"/>
              </w:rPr>
            </w:pPr>
          </w:p>
          <w:p w14:paraId="3D4D7305" w14:textId="77777777" w:rsidR="0070192A" w:rsidRPr="00445F01" w:rsidRDefault="0070192A">
            <w:pPr>
              <w:ind w:left="21"/>
              <w:rPr>
                <w:rFonts w:ascii="Calibri" w:eastAsia="Calibri" w:hAnsi="Calibri" w:cs="Calibri"/>
                <w:color w:val="002060"/>
                <w:sz w:val="28"/>
                <w:szCs w:val="22"/>
              </w:rPr>
            </w:pPr>
            <w:r>
              <w:rPr>
                <w:rFonts w:ascii="Calibri" w:eastAsia="Calibri" w:hAnsi="Calibri" w:cs="Calibri"/>
                <w:b/>
                <w:color w:val="002060"/>
                <w:sz w:val="28"/>
                <w:szCs w:val="22"/>
              </w:rPr>
              <w:t xml:space="preserve">Section 1.4: Contact Details (MD / </w:t>
            </w:r>
            <w:r w:rsidR="007E18BA">
              <w:rPr>
                <w:rFonts w:ascii="Calibri" w:eastAsia="Calibri" w:hAnsi="Calibri" w:cs="Calibri"/>
                <w:b/>
                <w:color w:val="002060"/>
                <w:sz w:val="28"/>
                <w:szCs w:val="22"/>
              </w:rPr>
              <w:t xml:space="preserve">CEO / </w:t>
            </w:r>
            <w:r>
              <w:rPr>
                <w:rFonts w:ascii="Calibri" w:eastAsia="Calibri" w:hAnsi="Calibri" w:cs="Calibri"/>
                <w:b/>
                <w:color w:val="002060"/>
                <w:sz w:val="28"/>
                <w:szCs w:val="22"/>
              </w:rPr>
              <w:t>Owner)</w:t>
            </w:r>
          </w:p>
        </w:tc>
        <w:tc>
          <w:tcPr>
            <w:tcW w:w="8205" w:type="dxa"/>
            <w:tcBorders>
              <w:top w:val="single" w:sz="7" w:space="0" w:color="000000"/>
              <w:left w:val="single" w:sz="7" w:space="0" w:color="000000"/>
              <w:bottom w:val="single" w:sz="7" w:space="0" w:color="000000"/>
              <w:right w:val="single" w:sz="7" w:space="0" w:color="000000"/>
            </w:tcBorders>
            <w:shd w:val="clear" w:color="auto" w:fill="D9E0F1"/>
          </w:tcPr>
          <w:p w14:paraId="5F424ADA" w14:textId="77777777" w:rsidR="0070192A" w:rsidRDefault="0070192A" w:rsidP="0070192A">
            <w:pPr>
              <w:rPr>
                <w:color w:val="002060"/>
                <w:sz w:val="28"/>
                <w:szCs w:val="15"/>
              </w:rPr>
            </w:pPr>
          </w:p>
          <w:p w14:paraId="0D3E6457" w14:textId="77777777" w:rsidR="0070192A" w:rsidRPr="00445F01" w:rsidRDefault="0070192A" w:rsidP="0070192A">
            <w:pPr>
              <w:rPr>
                <w:rFonts w:ascii="Calibri" w:eastAsia="Calibri" w:hAnsi="Calibri" w:cs="Calibri"/>
                <w:color w:val="002060"/>
                <w:sz w:val="28"/>
                <w:szCs w:val="17"/>
              </w:rPr>
            </w:pPr>
            <w:r>
              <w:rPr>
                <w:color w:val="002060"/>
                <w:sz w:val="28"/>
                <w:szCs w:val="15"/>
              </w:rPr>
              <w:t>First Name:</w:t>
            </w:r>
          </w:p>
        </w:tc>
        <w:tc>
          <w:tcPr>
            <w:tcW w:w="8096" w:type="dxa"/>
            <w:tcBorders>
              <w:top w:val="single" w:sz="2" w:space="0" w:color="000000"/>
              <w:left w:val="single" w:sz="7" w:space="0" w:color="000000"/>
              <w:bottom w:val="single" w:sz="2" w:space="0" w:color="000000"/>
              <w:right w:val="single" w:sz="14" w:space="0" w:color="000000"/>
            </w:tcBorders>
          </w:tcPr>
          <w:p w14:paraId="2D9C1A99" w14:textId="77777777" w:rsidR="0070192A" w:rsidRPr="00445F01" w:rsidRDefault="0070192A" w:rsidP="0086249C">
            <w:pPr>
              <w:rPr>
                <w:color w:val="002060"/>
                <w:sz w:val="36"/>
              </w:rPr>
            </w:pPr>
          </w:p>
        </w:tc>
      </w:tr>
      <w:tr w:rsidR="0070192A" w:rsidRPr="00445F01" w14:paraId="192616EA" w14:textId="77777777" w:rsidTr="000974E7">
        <w:trPr>
          <w:trHeight w:hRule="exact" w:val="989"/>
        </w:trPr>
        <w:tc>
          <w:tcPr>
            <w:tcW w:w="2977" w:type="dxa"/>
            <w:vMerge/>
            <w:tcBorders>
              <w:left w:val="single" w:sz="14" w:space="0" w:color="000000"/>
              <w:right w:val="single" w:sz="7" w:space="0" w:color="000000"/>
            </w:tcBorders>
            <w:shd w:val="clear" w:color="auto" w:fill="D9E0F1"/>
          </w:tcPr>
          <w:p w14:paraId="3A93FF7A" w14:textId="77777777" w:rsidR="0070192A" w:rsidRPr="00445F01" w:rsidRDefault="0070192A">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tcPr>
          <w:p w14:paraId="5ABCC2C3" w14:textId="77777777" w:rsidR="0070192A" w:rsidRDefault="0070192A" w:rsidP="0070192A">
            <w:pPr>
              <w:ind w:left="21"/>
              <w:rPr>
                <w:rFonts w:ascii="Calibri" w:eastAsia="Calibri" w:hAnsi="Calibri" w:cs="Calibri"/>
                <w:color w:val="002060"/>
                <w:sz w:val="28"/>
                <w:szCs w:val="17"/>
              </w:rPr>
            </w:pPr>
          </w:p>
          <w:p w14:paraId="16888BB5" w14:textId="77777777" w:rsidR="0070192A" w:rsidRPr="00445F01" w:rsidRDefault="0070192A" w:rsidP="0070192A">
            <w:pPr>
              <w:ind w:left="21"/>
              <w:rPr>
                <w:color w:val="002060"/>
                <w:sz w:val="28"/>
                <w:szCs w:val="26"/>
              </w:rPr>
            </w:pPr>
            <w:r w:rsidRPr="0070192A">
              <w:rPr>
                <w:rFonts w:ascii="Calibri" w:eastAsia="Calibri" w:hAnsi="Calibri" w:cs="Calibri"/>
                <w:color w:val="002060"/>
                <w:sz w:val="28"/>
                <w:szCs w:val="17"/>
              </w:rPr>
              <w:t>Last Name:</w:t>
            </w:r>
          </w:p>
        </w:tc>
        <w:tc>
          <w:tcPr>
            <w:tcW w:w="8096" w:type="dxa"/>
            <w:tcBorders>
              <w:top w:val="single" w:sz="2" w:space="0" w:color="000000"/>
              <w:left w:val="single" w:sz="7" w:space="0" w:color="000000"/>
              <w:bottom w:val="single" w:sz="2" w:space="0" w:color="000000"/>
              <w:right w:val="single" w:sz="14" w:space="0" w:color="000000"/>
            </w:tcBorders>
          </w:tcPr>
          <w:p w14:paraId="0F646291" w14:textId="77777777" w:rsidR="0070192A" w:rsidRPr="00445F01" w:rsidRDefault="0070192A" w:rsidP="009B1B62">
            <w:pPr>
              <w:rPr>
                <w:color w:val="002060"/>
                <w:sz w:val="32"/>
              </w:rPr>
            </w:pPr>
          </w:p>
        </w:tc>
      </w:tr>
      <w:tr w:rsidR="0070192A" w:rsidRPr="00445F01" w14:paraId="3BC1A1AE" w14:textId="77777777" w:rsidTr="000974E7">
        <w:trPr>
          <w:trHeight w:hRule="exact" w:val="989"/>
        </w:trPr>
        <w:tc>
          <w:tcPr>
            <w:tcW w:w="2977" w:type="dxa"/>
            <w:vMerge/>
            <w:tcBorders>
              <w:left w:val="single" w:sz="14" w:space="0" w:color="000000"/>
              <w:right w:val="single" w:sz="7" w:space="0" w:color="000000"/>
            </w:tcBorders>
            <w:shd w:val="clear" w:color="auto" w:fill="D9E0F1"/>
          </w:tcPr>
          <w:p w14:paraId="6549D85C" w14:textId="77777777" w:rsidR="0070192A" w:rsidRPr="00445F01" w:rsidRDefault="0070192A">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5CFE3AF4" w14:textId="77777777" w:rsidR="0070192A" w:rsidRDefault="0070192A" w:rsidP="0070192A">
            <w:pPr>
              <w:rPr>
                <w:color w:val="002060"/>
                <w:sz w:val="28"/>
                <w:szCs w:val="26"/>
              </w:rPr>
            </w:pPr>
          </w:p>
          <w:p w14:paraId="2028944F" w14:textId="77777777" w:rsidR="0070192A" w:rsidRPr="00445F01" w:rsidRDefault="0070192A" w:rsidP="0070192A">
            <w:pPr>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on</w:t>
            </w:r>
            <w:r w:rsidRPr="00445F01">
              <w:rPr>
                <w:rFonts w:ascii="Calibri" w:eastAsia="Calibri" w:hAnsi="Calibri" w:cs="Calibri"/>
                <w:color w:val="002060"/>
                <w:spacing w:val="-1"/>
                <w:sz w:val="28"/>
                <w:szCs w:val="17"/>
              </w:rPr>
              <w:t>tac</w:t>
            </w:r>
            <w:r w:rsidRPr="00445F01">
              <w:rPr>
                <w:rFonts w:ascii="Calibri" w:eastAsia="Calibri" w:hAnsi="Calibri" w:cs="Calibri"/>
                <w:color w:val="002060"/>
                <w:sz w:val="28"/>
                <w:szCs w:val="17"/>
              </w:rPr>
              <w:t>t</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sz w:val="28"/>
                <w:szCs w:val="17"/>
              </w:rPr>
              <w:t>T</w:t>
            </w:r>
            <w:r w:rsidRPr="00445F01">
              <w:rPr>
                <w:rFonts w:ascii="Calibri" w:eastAsia="Calibri" w:hAnsi="Calibri" w:cs="Calibri"/>
                <w:color w:val="002060"/>
                <w:spacing w:val="-1"/>
                <w:sz w:val="28"/>
                <w:szCs w:val="17"/>
              </w:rPr>
              <w:t>e</w:t>
            </w:r>
            <w:r w:rsidRPr="00445F01">
              <w:rPr>
                <w:rFonts w:ascii="Calibri" w:eastAsia="Calibri" w:hAnsi="Calibri" w:cs="Calibri"/>
                <w:color w:val="002060"/>
                <w:spacing w:val="1"/>
                <w:sz w:val="28"/>
                <w:szCs w:val="17"/>
              </w:rPr>
              <w:t>l</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p</w:t>
            </w:r>
            <w:r w:rsidRPr="00445F01">
              <w:rPr>
                <w:rFonts w:ascii="Calibri" w:eastAsia="Calibri" w:hAnsi="Calibri" w:cs="Calibri"/>
                <w:color w:val="002060"/>
                <w:spacing w:val="1"/>
                <w:sz w:val="28"/>
                <w:szCs w:val="17"/>
              </w:rPr>
              <w:t>h</w:t>
            </w:r>
            <w:r w:rsidRPr="00445F01">
              <w:rPr>
                <w:rFonts w:ascii="Calibri" w:eastAsia="Calibri" w:hAnsi="Calibri" w:cs="Calibri"/>
                <w:color w:val="002060"/>
                <w:sz w:val="28"/>
                <w:szCs w:val="17"/>
              </w:rPr>
              <w:t>one</w:t>
            </w:r>
            <w:r w:rsidRPr="00445F01">
              <w:rPr>
                <w:rFonts w:ascii="Calibri" w:eastAsia="Calibri" w:hAnsi="Calibri" w:cs="Calibri"/>
                <w:color w:val="002060"/>
                <w:spacing w:val="21"/>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w w:val="103"/>
                <w:sz w:val="28"/>
                <w:szCs w:val="17"/>
              </w:rPr>
              <w:t>umb</w:t>
            </w:r>
            <w:r w:rsidRPr="00445F01">
              <w:rPr>
                <w:rFonts w:ascii="Calibri" w:eastAsia="Calibri" w:hAnsi="Calibri" w:cs="Calibri"/>
                <w:color w:val="002060"/>
                <w:spacing w:val="-1"/>
                <w:w w:val="103"/>
                <w:sz w:val="28"/>
                <w:szCs w:val="17"/>
              </w:rPr>
              <w:t>er</w:t>
            </w:r>
            <w:r w:rsidRPr="00445F01">
              <w:rPr>
                <w:rFonts w:ascii="Calibri" w:eastAsia="Calibri" w:hAnsi="Calibri" w:cs="Calibri"/>
                <w:color w:val="002060"/>
                <w:spacing w:val="1"/>
                <w:w w:val="103"/>
                <w:sz w:val="28"/>
                <w:szCs w:val="17"/>
              </w:rPr>
              <w:t>(s)</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2" w:space="0" w:color="000000"/>
              <w:right w:val="single" w:sz="14" w:space="0" w:color="000000"/>
            </w:tcBorders>
          </w:tcPr>
          <w:p w14:paraId="4FCE633B" w14:textId="77777777" w:rsidR="0070192A" w:rsidRPr="00445F01" w:rsidRDefault="0070192A" w:rsidP="009B1B62">
            <w:pPr>
              <w:rPr>
                <w:color w:val="002060"/>
                <w:sz w:val="32"/>
              </w:rPr>
            </w:pPr>
          </w:p>
        </w:tc>
      </w:tr>
      <w:tr w:rsidR="0070192A" w:rsidRPr="00445F01" w14:paraId="29A5260B" w14:textId="77777777" w:rsidTr="000974E7">
        <w:trPr>
          <w:trHeight w:hRule="exact" w:val="989"/>
        </w:trPr>
        <w:tc>
          <w:tcPr>
            <w:tcW w:w="2977" w:type="dxa"/>
            <w:vMerge/>
            <w:tcBorders>
              <w:left w:val="single" w:sz="14" w:space="0" w:color="000000"/>
              <w:bottom w:val="nil"/>
              <w:right w:val="single" w:sz="7" w:space="0" w:color="000000"/>
            </w:tcBorders>
            <w:shd w:val="clear" w:color="auto" w:fill="D9E0F1"/>
          </w:tcPr>
          <w:p w14:paraId="0E64627C" w14:textId="77777777" w:rsidR="0070192A" w:rsidRPr="00445F01" w:rsidRDefault="0070192A">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shd w:val="clear" w:color="auto" w:fill="auto"/>
          </w:tcPr>
          <w:p w14:paraId="3C22F375" w14:textId="77777777" w:rsidR="0070192A" w:rsidRPr="00445F01" w:rsidRDefault="0070192A">
            <w:pPr>
              <w:spacing w:before="11" w:line="260" w:lineRule="exact"/>
              <w:rPr>
                <w:color w:val="002060"/>
                <w:sz w:val="28"/>
                <w:szCs w:val="26"/>
              </w:rPr>
            </w:pPr>
          </w:p>
          <w:p w14:paraId="23E2A320" w14:textId="77777777" w:rsidR="0070192A" w:rsidRPr="00445F01" w:rsidRDefault="0070192A">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on</w:t>
            </w:r>
            <w:r w:rsidRPr="00445F01">
              <w:rPr>
                <w:rFonts w:ascii="Calibri" w:eastAsia="Calibri" w:hAnsi="Calibri" w:cs="Calibri"/>
                <w:color w:val="002060"/>
                <w:spacing w:val="-1"/>
                <w:sz w:val="28"/>
                <w:szCs w:val="17"/>
              </w:rPr>
              <w:t>tac</w:t>
            </w:r>
            <w:r w:rsidRPr="00445F01">
              <w:rPr>
                <w:rFonts w:ascii="Calibri" w:eastAsia="Calibri" w:hAnsi="Calibri" w:cs="Calibri"/>
                <w:color w:val="002060"/>
                <w:sz w:val="28"/>
                <w:szCs w:val="17"/>
              </w:rPr>
              <w:t>t</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sz w:val="28"/>
                <w:szCs w:val="17"/>
              </w:rPr>
              <w:t>E</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m</w:t>
            </w:r>
            <w:r w:rsidRPr="00445F01">
              <w:rPr>
                <w:rFonts w:ascii="Calibri" w:eastAsia="Calibri" w:hAnsi="Calibri" w:cs="Calibri"/>
                <w:color w:val="002060"/>
                <w:spacing w:val="-1"/>
                <w:sz w:val="28"/>
                <w:szCs w:val="17"/>
              </w:rPr>
              <w:t>a</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l</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w w:val="103"/>
                <w:sz w:val="28"/>
                <w:szCs w:val="17"/>
              </w:rPr>
              <w:t>A</w:t>
            </w:r>
            <w:r w:rsidRPr="00445F01">
              <w:rPr>
                <w:rFonts w:ascii="Calibri" w:eastAsia="Calibri" w:hAnsi="Calibri" w:cs="Calibri"/>
                <w:color w:val="002060"/>
                <w:spacing w:val="1"/>
                <w:w w:val="103"/>
                <w:sz w:val="28"/>
                <w:szCs w:val="17"/>
              </w:rPr>
              <w:t>d</w:t>
            </w:r>
            <w:r w:rsidRPr="00445F01">
              <w:rPr>
                <w:rFonts w:ascii="Calibri" w:eastAsia="Calibri" w:hAnsi="Calibri" w:cs="Calibri"/>
                <w:color w:val="002060"/>
                <w:w w:val="103"/>
                <w:sz w:val="28"/>
                <w:szCs w:val="17"/>
              </w:rPr>
              <w:t>dr</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spacing w:val="1"/>
                <w:w w:val="103"/>
                <w:sz w:val="28"/>
                <w:szCs w:val="17"/>
              </w:rPr>
              <w:t>ss</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2" w:space="0" w:color="000000"/>
              <w:right w:val="single" w:sz="14" w:space="0" w:color="000000"/>
            </w:tcBorders>
          </w:tcPr>
          <w:p w14:paraId="4898D160" w14:textId="77777777" w:rsidR="0070192A" w:rsidRPr="00445F01" w:rsidRDefault="0070192A" w:rsidP="009B1B62">
            <w:pPr>
              <w:rPr>
                <w:color w:val="002060"/>
                <w:sz w:val="36"/>
              </w:rPr>
            </w:pPr>
          </w:p>
        </w:tc>
      </w:tr>
      <w:tr w:rsidR="00343040" w:rsidRPr="00445F01" w14:paraId="6668FCEC" w14:textId="77777777" w:rsidTr="000974E7">
        <w:trPr>
          <w:trHeight w:hRule="exact" w:val="986"/>
        </w:trPr>
        <w:tc>
          <w:tcPr>
            <w:tcW w:w="2977" w:type="dxa"/>
            <w:vMerge w:val="restart"/>
            <w:tcBorders>
              <w:top w:val="nil"/>
              <w:left w:val="single" w:sz="14" w:space="0" w:color="000000"/>
              <w:right w:val="single" w:sz="7" w:space="0" w:color="000000"/>
            </w:tcBorders>
            <w:shd w:val="clear" w:color="auto" w:fill="D9E0F1"/>
          </w:tcPr>
          <w:p w14:paraId="3FB1497D" w14:textId="77777777" w:rsidR="00343040" w:rsidRDefault="00343040" w:rsidP="00343040">
            <w:pPr>
              <w:rPr>
                <w:color w:val="002060"/>
                <w:sz w:val="28"/>
              </w:rPr>
            </w:pPr>
          </w:p>
          <w:p w14:paraId="0F5D23EB" w14:textId="77777777" w:rsidR="00343040" w:rsidRDefault="00343040" w:rsidP="00343040">
            <w:pPr>
              <w:rPr>
                <w:color w:val="002060"/>
                <w:sz w:val="28"/>
              </w:rPr>
            </w:pPr>
          </w:p>
          <w:p w14:paraId="0337AA3E" w14:textId="77777777" w:rsidR="00343040" w:rsidRDefault="00343040" w:rsidP="00343040">
            <w:pPr>
              <w:rPr>
                <w:color w:val="002060"/>
                <w:sz w:val="28"/>
              </w:rPr>
            </w:pPr>
          </w:p>
          <w:p w14:paraId="098AC506" w14:textId="77777777" w:rsidR="00343040" w:rsidRPr="00343040" w:rsidRDefault="00343040" w:rsidP="00343040">
            <w:pPr>
              <w:rPr>
                <w:b/>
                <w:color w:val="002060"/>
                <w:sz w:val="28"/>
              </w:rPr>
            </w:pPr>
          </w:p>
          <w:p w14:paraId="2BB52903" w14:textId="77777777" w:rsidR="00343040" w:rsidRPr="00445F01" w:rsidRDefault="00343040" w:rsidP="00343040">
            <w:pPr>
              <w:rPr>
                <w:color w:val="002060"/>
                <w:sz w:val="28"/>
              </w:rPr>
            </w:pPr>
            <w:r w:rsidRPr="00343040">
              <w:rPr>
                <w:b/>
                <w:color w:val="002060"/>
                <w:sz w:val="28"/>
              </w:rPr>
              <w:t>Section 1.5: Alternative Contact Details</w:t>
            </w:r>
          </w:p>
        </w:tc>
        <w:tc>
          <w:tcPr>
            <w:tcW w:w="8205" w:type="dxa"/>
            <w:tcBorders>
              <w:top w:val="single" w:sz="7" w:space="0" w:color="000000"/>
              <w:left w:val="single" w:sz="7" w:space="0" w:color="000000"/>
              <w:bottom w:val="single" w:sz="4" w:space="0" w:color="auto"/>
              <w:right w:val="single" w:sz="7" w:space="0" w:color="000000"/>
            </w:tcBorders>
            <w:shd w:val="clear" w:color="auto" w:fill="DBE5F1" w:themeFill="accent1" w:themeFillTint="33"/>
          </w:tcPr>
          <w:p w14:paraId="5FF31A8A" w14:textId="77777777" w:rsidR="00343040" w:rsidRDefault="00343040">
            <w:pPr>
              <w:ind w:left="21"/>
              <w:rPr>
                <w:rFonts w:ascii="Calibri" w:eastAsia="Calibri" w:hAnsi="Calibri" w:cs="Calibri"/>
                <w:color w:val="002060"/>
                <w:sz w:val="28"/>
                <w:szCs w:val="17"/>
              </w:rPr>
            </w:pPr>
          </w:p>
          <w:p w14:paraId="0C4E1583" w14:textId="77777777" w:rsidR="00343040" w:rsidRDefault="00343040" w:rsidP="00343040">
            <w:pPr>
              <w:rPr>
                <w:rFonts w:ascii="Calibri" w:eastAsia="Calibri" w:hAnsi="Calibri" w:cs="Calibri"/>
                <w:color w:val="002060"/>
                <w:sz w:val="28"/>
                <w:szCs w:val="17"/>
              </w:rPr>
            </w:pPr>
            <w:r>
              <w:rPr>
                <w:rFonts w:ascii="Calibri" w:eastAsia="Calibri" w:hAnsi="Calibri" w:cs="Calibri"/>
                <w:color w:val="002060"/>
                <w:sz w:val="28"/>
                <w:szCs w:val="17"/>
              </w:rPr>
              <w:t>First Name:</w:t>
            </w:r>
          </w:p>
          <w:p w14:paraId="2A9BF7A4" w14:textId="77777777" w:rsidR="00343040" w:rsidRPr="00445F01" w:rsidRDefault="00343040">
            <w:pPr>
              <w:ind w:left="21"/>
              <w:rPr>
                <w:rFonts w:ascii="Calibri" w:eastAsia="Calibri" w:hAnsi="Calibri" w:cs="Calibri"/>
                <w:color w:val="002060"/>
                <w:sz w:val="28"/>
                <w:szCs w:val="17"/>
              </w:rPr>
            </w:pPr>
          </w:p>
        </w:tc>
        <w:tc>
          <w:tcPr>
            <w:tcW w:w="8096" w:type="dxa"/>
            <w:tcBorders>
              <w:top w:val="single" w:sz="2" w:space="0" w:color="000000"/>
              <w:left w:val="single" w:sz="7" w:space="0" w:color="000000"/>
              <w:bottom w:val="single" w:sz="4" w:space="0" w:color="auto"/>
              <w:right w:val="single" w:sz="14" w:space="0" w:color="000000"/>
            </w:tcBorders>
          </w:tcPr>
          <w:p w14:paraId="3C781922" w14:textId="77777777" w:rsidR="00343040" w:rsidRPr="00445F01" w:rsidRDefault="00343040" w:rsidP="009B1B62">
            <w:pPr>
              <w:rPr>
                <w:color w:val="002060"/>
                <w:sz w:val="36"/>
              </w:rPr>
            </w:pPr>
          </w:p>
        </w:tc>
      </w:tr>
      <w:tr w:rsidR="00343040" w:rsidRPr="00445F01" w14:paraId="6373CB2F" w14:textId="77777777" w:rsidTr="000974E7">
        <w:trPr>
          <w:trHeight w:hRule="exact" w:val="986"/>
        </w:trPr>
        <w:tc>
          <w:tcPr>
            <w:tcW w:w="2977" w:type="dxa"/>
            <w:vMerge/>
            <w:tcBorders>
              <w:left w:val="single" w:sz="14" w:space="0" w:color="000000"/>
              <w:right w:val="single" w:sz="7" w:space="0" w:color="000000"/>
            </w:tcBorders>
            <w:shd w:val="clear" w:color="auto" w:fill="D9E0F1"/>
          </w:tcPr>
          <w:p w14:paraId="64BBE630" w14:textId="77777777" w:rsidR="00343040" w:rsidRPr="00445F01" w:rsidRDefault="00343040">
            <w:pPr>
              <w:rPr>
                <w:color w:val="002060"/>
                <w:sz w:val="28"/>
              </w:rPr>
            </w:pPr>
          </w:p>
        </w:tc>
        <w:tc>
          <w:tcPr>
            <w:tcW w:w="8205" w:type="dxa"/>
            <w:tcBorders>
              <w:top w:val="single" w:sz="4" w:space="0" w:color="auto"/>
              <w:left w:val="single" w:sz="7" w:space="0" w:color="000000"/>
              <w:bottom w:val="single" w:sz="4" w:space="0" w:color="auto"/>
              <w:right w:val="single" w:sz="7" w:space="0" w:color="000000"/>
            </w:tcBorders>
          </w:tcPr>
          <w:p w14:paraId="177AB454" w14:textId="77777777" w:rsidR="00343040" w:rsidRDefault="00343040">
            <w:pPr>
              <w:ind w:left="21"/>
              <w:rPr>
                <w:rFonts w:ascii="Calibri" w:eastAsia="Calibri" w:hAnsi="Calibri" w:cs="Calibri"/>
                <w:color w:val="002060"/>
                <w:sz w:val="28"/>
                <w:szCs w:val="17"/>
              </w:rPr>
            </w:pPr>
          </w:p>
          <w:p w14:paraId="5964BBC7" w14:textId="77777777" w:rsidR="00343040" w:rsidRPr="00445F01" w:rsidRDefault="00343040">
            <w:pPr>
              <w:ind w:left="21"/>
              <w:rPr>
                <w:rFonts w:ascii="Calibri" w:eastAsia="Calibri" w:hAnsi="Calibri" w:cs="Calibri"/>
                <w:color w:val="002060"/>
                <w:sz w:val="28"/>
                <w:szCs w:val="17"/>
              </w:rPr>
            </w:pPr>
            <w:r>
              <w:rPr>
                <w:rFonts w:ascii="Calibri" w:eastAsia="Calibri" w:hAnsi="Calibri" w:cs="Calibri"/>
                <w:color w:val="002060"/>
                <w:sz w:val="28"/>
                <w:szCs w:val="17"/>
              </w:rPr>
              <w:t>Last Name</w:t>
            </w:r>
          </w:p>
        </w:tc>
        <w:tc>
          <w:tcPr>
            <w:tcW w:w="8096" w:type="dxa"/>
            <w:tcBorders>
              <w:top w:val="single" w:sz="4" w:space="0" w:color="auto"/>
              <w:left w:val="single" w:sz="7" w:space="0" w:color="000000"/>
              <w:bottom w:val="single" w:sz="4" w:space="0" w:color="auto"/>
              <w:right w:val="single" w:sz="14" w:space="0" w:color="000000"/>
            </w:tcBorders>
          </w:tcPr>
          <w:p w14:paraId="0884A327" w14:textId="77777777" w:rsidR="00343040" w:rsidRPr="00445F01" w:rsidRDefault="00343040" w:rsidP="009B1B62">
            <w:pPr>
              <w:rPr>
                <w:color w:val="002060"/>
                <w:sz w:val="36"/>
              </w:rPr>
            </w:pPr>
          </w:p>
        </w:tc>
      </w:tr>
      <w:tr w:rsidR="00343040" w:rsidRPr="00445F01" w14:paraId="4F7168DB" w14:textId="77777777" w:rsidTr="000974E7">
        <w:trPr>
          <w:trHeight w:hRule="exact" w:val="986"/>
        </w:trPr>
        <w:tc>
          <w:tcPr>
            <w:tcW w:w="2977" w:type="dxa"/>
            <w:vMerge/>
            <w:tcBorders>
              <w:left w:val="single" w:sz="14" w:space="0" w:color="000000"/>
              <w:right w:val="single" w:sz="7" w:space="0" w:color="000000"/>
            </w:tcBorders>
            <w:shd w:val="clear" w:color="auto" w:fill="D9E0F1"/>
          </w:tcPr>
          <w:p w14:paraId="6C46B6DE" w14:textId="77777777" w:rsidR="00343040" w:rsidRPr="00445F01" w:rsidRDefault="00343040" w:rsidP="00343040">
            <w:pPr>
              <w:rPr>
                <w:color w:val="002060"/>
                <w:sz w:val="28"/>
              </w:rPr>
            </w:pPr>
          </w:p>
        </w:tc>
        <w:tc>
          <w:tcPr>
            <w:tcW w:w="8205" w:type="dxa"/>
            <w:tcBorders>
              <w:top w:val="single" w:sz="4" w:space="0" w:color="auto"/>
              <w:left w:val="single" w:sz="7" w:space="0" w:color="000000"/>
              <w:bottom w:val="single" w:sz="4" w:space="0" w:color="auto"/>
              <w:right w:val="single" w:sz="7" w:space="0" w:color="000000"/>
            </w:tcBorders>
            <w:shd w:val="clear" w:color="auto" w:fill="DBE5F1" w:themeFill="accent1" w:themeFillTint="33"/>
          </w:tcPr>
          <w:p w14:paraId="6FE258F5" w14:textId="77777777" w:rsidR="00343040" w:rsidRDefault="00343040" w:rsidP="00343040">
            <w:pPr>
              <w:rPr>
                <w:color w:val="002060"/>
                <w:sz w:val="28"/>
                <w:szCs w:val="26"/>
              </w:rPr>
            </w:pPr>
          </w:p>
          <w:p w14:paraId="597BA803" w14:textId="77777777" w:rsidR="00343040" w:rsidRPr="00445F01" w:rsidRDefault="00343040" w:rsidP="00343040">
            <w:pPr>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on</w:t>
            </w:r>
            <w:r w:rsidRPr="00445F01">
              <w:rPr>
                <w:rFonts w:ascii="Calibri" w:eastAsia="Calibri" w:hAnsi="Calibri" w:cs="Calibri"/>
                <w:color w:val="002060"/>
                <w:spacing w:val="-1"/>
                <w:sz w:val="28"/>
                <w:szCs w:val="17"/>
              </w:rPr>
              <w:t>tac</w:t>
            </w:r>
            <w:r w:rsidRPr="00445F01">
              <w:rPr>
                <w:rFonts w:ascii="Calibri" w:eastAsia="Calibri" w:hAnsi="Calibri" w:cs="Calibri"/>
                <w:color w:val="002060"/>
                <w:sz w:val="28"/>
                <w:szCs w:val="17"/>
              </w:rPr>
              <w:t>t</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sz w:val="28"/>
                <w:szCs w:val="17"/>
              </w:rPr>
              <w:t>T</w:t>
            </w:r>
            <w:r w:rsidRPr="00445F01">
              <w:rPr>
                <w:rFonts w:ascii="Calibri" w:eastAsia="Calibri" w:hAnsi="Calibri" w:cs="Calibri"/>
                <w:color w:val="002060"/>
                <w:spacing w:val="-1"/>
                <w:sz w:val="28"/>
                <w:szCs w:val="17"/>
              </w:rPr>
              <w:t>e</w:t>
            </w:r>
            <w:r w:rsidRPr="00445F01">
              <w:rPr>
                <w:rFonts w:ascii="Calibri" w:eastAsia="Calibri" w:hAnsi="Calibri" w:cs="Calibri"/>
                <w:color w:val="002060"/>
                <w:spacing w:val="1"/>
                <w:sz w:val="28"/>
                <w:szCs w:val="17"/>
              </w:rPr>
              <w:t>l</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p</w:t>
            </w:r>
            <w:r w:rsidRPr="00445F01">
              <w:rPr>
                <w:rFonts w:ascii="Calibri" w:eastAsia="Calibri" w:hAnsi="Calibri" w:cs="Calibri"/>
                <w:color w:val="002060"/>
                <w:spacing w:val="1"/>
                <w:sz w:val="28"/>
                <w:szCs w:val="17"/>
              </w:rPr>
              <w:t>h</w:t>
            </w:r>
            <w:r w:rsidRPr="00445F01">
              <w:rPr>
                <w:rFonts w:ascii="Calibri" w:eastAsia="Calibri" w:hAnsi="Calibri" w:cs="Calibri"/>
                <w:color w:val="002060"/>
                <w:sz w:val="28"/>
                <w:szCs w:val="17"/>
              </w:rPr>
              <w:t>one</w:t>
            </w:r>
            <w:r w:rsidRPr="00445F01">
              <w:rPr>
                <w:rFonts w:ascii="Calibri" w:eastAsia="Calibri" w:hAnsi="Calibri" w:cs="Calibri"/>
                <w:color w:val="002060"/>
                <w:spacing w:val="21"/>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w w:val="103"/>
                <w:sz w:val="28"/>
                <w:szCs w:val="17"/>
              </w:rPr>
              <w:t>umb</w:t>
            </w:r>
            <w:r w:rsidRPr="00445F01">
              <w:rPr>
                <w:rFonts w:ascii="Calibri" w:eastAsia="Calibri" w:hAnsi="Calibri" w:cs="Calibri"/>
                <w:color w:val="002060"/>
                <w:spacing w:val="-1"/>
                <w:w w:val="103"/>
                <w:sz w:val="28"/>
                <w:szCs w:val="17"/>
              </w:rPr>
              <w:t>er</w:t>
            </w:r>
            <w:r w:rsidRPr="00445F01">
              <w:rPr>
                <w:rFonts w:ascii="Calibri" w:eastAsia="Calibri" w:hAnsi="Calibri" w:cs="Calibri"/>
                <w:color w:val="002060"/>
                <w:spacing w:val="1"/>
                <w:w w:val="103"/>
                <w:sz w:val="28"/>
                <w:szCs w:val="17"/>
              </w:rPr>
              <w:t>(s)</w:t>
            </w:r>
            <w:r w:rsidRPr="00445F01">
              <w:rPr>
                <w:rFonts w:ascii="Calibri" w:eastAsia="Calibri" w:hAnsi="Calibri" w:cs="Calibri"/>
                <w:color w:val="002060"/>
                <w:w w:val="103"/>
                <w:sz w:val="28"/>
                <w:szCs w:val="17"/>
              </w:rPr>
              <w:t>:</w:t>
            </w:r>
          </w:p>
        </w:tc>
        <w:tc>
          <w:tcPr>
            <w:tcW w:w="8096" w:type="dxa"/>
            <w:tcBorders>
              <w:top w:val="single" w:sz="4" w:space="0" w:color="auto"/>
              <w:left w:val="single" w:sz="7" w:space="0" w:color="000000"/>
              <w:bottom w:val="single" w:sz="4" w:space="0" w:color="auto"/>
              <w:right w:val="single" w:sz="14" w:space="0" w:color="000000"/>
            </w:tcBorders>
          </w:tcPr>
          <w:p w14:paraId="77E9626A" w14:textId="77777777" w:rsidR="00343040" w:rsidRPr="00445F01" w:rsidRDefault="00343040" w:rsidP="00343040">
            <w:pPr>
              <w:rPr>
                <w:color w:val="002060"/>
                <w:sz w:val="36"/>
              </w:rPr>
            </w:pPr>
          </w:p>
        </w:tc>
      </w:tr>
      <w:tr w:rsidR="00343040" w:rsidRPr="00445F01" w14:paraId="561F5DE6" w14:textId="77777777" w:rsidTr="000974E7">
        <w:trPr>
          <w:trHeight w:hRule="exact" w:val="986"/>
        </w:trPr>
        <w:tc>
          <w:tcPr>
            <w:tcW w:w="2977" w:type="dxa"/>
            <w:vMerge/>
            <w:tcBorders>
              <w:left w:val="single" w:sz="14" w:space="0" w:color="000000"/>
              <w:bottom w:val="single" w:sz="14" w:space="0" w:color="000000"/>
              <w:right w:val="single" w:sz="7" w:space="0" w:color="000000"/>
            </w:tcBorders>
            <w:shd w:val="clear" w:color="auto" w:fill="D9E0F1"/>
          </w:tcPr>
          <w:p w14:paraId="4CD06636" w14:textId="77777777" w:rsidR="00343040" w:rsidRPr="00445F01" w:rsidRDefault="00343040" w:rsidP="00343040">
            <w:pPr>
              <w:rPr>
                <w:color w:val="002060"/>
                <w:sz w:val="28"/>
              </w:rPr>
            </w:pPr>
          </w:p>
        </w:tc>
        <w:tc>
          <w:tcPr>
            <w:tcW w:w="8205" w:type="dxa"/>
            <w:tcBorders>
              <w:top w:val="single" w:sz="4" w:space="0" w:color="auto"/>
              <w:left w:val="single" w:sz="7" w:space="0" w:color="000000"/>
              <w:bottom w:val="single" w:sz="14" w:space="0" w:color="000000"/>
              <w:right w:val="single" w:sz="7" w:space="0" w:color="000000"/>
            </w:tcBorders>
          </w:tcPr>
          <w:p w14:paraId="71EDF87C" w14:textId="77777777" w:rsidR="00343040" w:rsidRPr="00445F01" w:rsidRDefault="00343040" w:rsidP="00343040">
            <w:pPr>
              <w:spacing w:before="11" w:line="260" w:lineRule="exact"/>
              <w:rPr>
                <w:color w:val="002060"/>
                <w:sz w:val="28"/>
                <w:szCs w:val="26"/>
              </w:rPr>
            </w:pPr>
          </w:p>
          <w:p w14:paraId="5162A934" w14:textId="77777777" w:rsidR="00343040" w:rsidRPr="00445F01" w:rsidRDefault="00343040" w:rsidP="00343040">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on</w:t>
            </w:r>
            <w:r w:rsidRPr="00445F01">
              <w:rPr>
                <w:rFonts w:ascii="Calibri" w:eastAsia="Calibri" w:hAnsi="Calibri" w:cs="Calibri"/>
                <w:color w:val="002060"/>
                <w:spacing w:val="-1"/>
                <w:sz w:val="28"/>
                <w:szCs w:val="17"/>
              </w:rPr>
              <w:t>tac</w:t>
            </w:r>
            <w:r w:rsidRPr="00445F01">
              <w:rPr>
                <w:rFonts w:ascii="Calibri" w:eastAsia="Calibri" w:hAnsi="Calibri" w:cs="Calibri"/>
                <w:color w:val="002060"/>
                <w:sz w:val="28"/>
                <w:szCs w:val="17"/>
              </w:rPr>
              <w:t>t</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sz w:val="28"/>
                <w:szCs w:val="17"/>
              </w:rPr>
              <w:t>E</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m</w:t>
            </w:r>
            <w:r w:rsidRPr="00445F01">
              <w:rPr>
                <w:rFonts w:ascii="Calibri" w:eastAsia="Calibri" w:hAnsi="Calibri" w:cs="Calibri"/>
                <w:color w:val="002060"/>
                <w:spacing w:val="-1"/>
                <w:sz w:val="28"/>
                <w:szCs w:val="17"/>
              </w:rPr>
              <w:t>a</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l</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w w:val="103"/>
                <w:sz w:val="28"/>
                <w:szCs w:val="17"/>
              </w:rPr>
              <w:t>A</w:t>
            </w:r>
            <w:r w:rsidRPr="00445F01">
              <w:rPr>
                <w:rFonts w:ascii="Calibri" w:eastAsia="Calibri" w:hAnsi="Calibri" w:cs="Calibri"/>
                <w:color w:val="002060"/>
                <w:spacing w:val="1"/>
                <w:w w:val="103"/>
                <w:sz w:val="28"/>
                <w:szCs w:val="17"/>
              </w:rPr>
              <w:t>d</w:t>
            </w:r>
            <w:r w:rsidRPr="00445F01">
              <w:rPr>
                <w:rFonts w:ascii="Calibri" w:eastAsia="Calibri" w:hAnsi="Calibri" w:cs="Calibri"/>
                <w:color w:val="002060"/>
                <w:w w:val="103"/>
                <w:sz w:val="28"/>
                <w:szCs w:val="17"/>
              </w:rPr>
              <w:t>dr</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spacing w:val="1"/>
                <w:w w:val="103"/>
                <w:sz w:val="28"/>
                <w:szCs w:val="17"/>
              </w:rPr>
              <w:t>ss</w:t>
            </w:r>
            <w:r w:rsidRPr="00445F01">
              <w:rPr>
                <w:rFonts w:ascii="Calibri" w:eastAsia="Calibri" w:hAnsi="Calibri" w:cs="Calibri"/>
                <w:color w:val="002060"/>
                <w:w w:val="103"/>
                <w:sz w:val="28"/>
                <w:szCs w:val="17"/>
              </w:rPr>
              <w:t>:</w:t>
            </w:r>
          </w:p>
        </w:tc>
        <w:tc>
          <w:tcPr>
            <w:tcW w:w="8096" w:type="dxa"/>
            <w:tcBorders>
              <w:top w:val="single" w:sz="4" w:space="0" w:color="auto"/>
              <w:left w:val="single" w:sz="7" w:space="0" w:color="000000"/>
              <w:bottom w:val="single" w:sz="14" w:space="0" w:color="000000"/>
              <w:right w:val="single" w:sz="14" w:space="0" w:color="000000"/>
            </w:tcBorders>
          </w:tcPr>
          <w:p w14:paraId="510208FB" w14:textId="77777777" w:rsidR="00343040" w:rsidRPr="00445F01" w:rsidRDefault="00343040" w:rsidP="00343040">
            <w:pPr>
              <w:rPr>
                <w:color w:val="002060"/>
                <w:sz w:val="36"/>
              </w:rPr>
            </w:pPr>
          </w:p>
        </w:tc>
      </w:tr>
      <w:tr w:rsidR="00343040" w:rsidRPr="00445F01" w14:paraId="4D7CFB41" w14:textId="77777777" w:rsidTr="000974E7">
        <w:trPr>
          <w:trHeight w:hRule="exact" w:val="994"/>
        </w:trPr>
        <w:tc>
          <w:tcPr>
            <w:tcW w:w="2977" w:type="dxa"/>
            <w:vMerge w:val="restart"/>
            <w:tcBorders>
              <w:top w:val="single" w:sz="14" w:space="0" w:color="000000"/>
              <w:left w:val="single" w:sz="14" w:space="0" w:color="000000"/>
              <w:right w:val="single" w:sz="7" w:space="0" w:color="000000"/>
            </w:tcBorders>
          </w:tcPr>
          <w:p w14:paraId="0C621CCB" w14:textId="77777777" w:rsidR="00343040" w:rsidRPr="00445F01" w:rsidRDefault="00343040" w:rsidP="00343040">
            <w:pPr>
              <w:spacing w:line="200" w:lineRule="exact"/>
              <w:rPr>
                <w:color w:val="002060"/>
                <w:sz w:val="28"/>
              </w:rPr>
            </w:pPr>
          </w:p>
          <w:p w14:paraId="2AF7623A" w14:textId="77777777" w:rsidR="00343040" w:rsidRPr="00445F01" w:rsidRDefault="00343040" w:rsidP="00343040">
            <w:pPr>
              <w:spacing w:line="200" w:lineRule="exact"/>
              <w:rPr>
                <w:color w:val="002060"/>
                <w:sz w:val="28"/>
              </w:rPr>
            </w:pPr>
          </w:p>
          <w:p w14:paraId="6F8013AC" w14:textId="77777777" w:rsidR="00343040" w:rsidRPr="00445F01" w:rsidRDefault="00343040" w:rsidP="00343040">
            <w:pPr>
              <w:spacing w:line="200" w:lineRule="exact"/>
              <w:rPr>
                <w:color w:val="002060"/>
                <w:sz w:val="28"/>
              </w:rPr>
            </w:pPr>
          </w:p>
          <w:p w14:paraId="1F7FAE10" w14:textId="77777777" w:rsidR="00343040" w:rsidRPr="00445F01" w:rsidRDefault="00343040" w:rsidP="00343040">
            <w:pPr>
              <w:spacing w:line="200" w:lineRule="exact"/>
              <w:rPr>
                <w:color w:val="002060"/>
                <w:sz w:val="28"/>
              </w:rPr>
            </w:pPr>
          </w:p>
          <w:p w14:paraId="004569F8" w14:textId="77777777" w:rsidR="00343040" w:rsidRPr="00445F01" w:rsidRDefault="00343040" w:rsidP="00343040">
            <w:pPr>
              <w:spacing w:line="200" w:lineRule="exact"/>
              <w:rPr>
                <w:color w:val="002060"/>
                <w:sz w:val="28"/>
              </w:rPr>
            </w:pPr>
          </w:p>
          <w:p w14:paraId="01FEED85" w14:textId="77777777" w:rsidR="00343040" w:rsidRPr="00445F01" w:rsidRDefault="00343040" w:rsidP="00343040">
            <w:pPr>
              <w:spacing w:before="3" w:line="260" w:lineRule="exact"/>
              <w:rPr>
                <w:color w:val="002060"/>
                <w:sz w:val="28"/>
                <w:szCs w:val="26"/>
              </w:rPr>
            </w:pPr>
          </w:p>
          <w:p w14:paraId="2BEAB10E" w14:textId="77777777" w:rsidR="00343040" w:rsidRPr="00445F01" w:rsidRDefault="00343040" w:rsidP="00343040">
            <w:pPr>
              <w:spacing w:line="259" w:lineRule="auto"/>
              <w:ind w:left="21" w:right="130"/>
              <w:rPr>
                <w:rFonts w:ascii="Calibri" w:eastAsia="Calibri" w:hAnsi="Calibri" w:cs="Calibri"/>
                <w:color w:val="002060"/>
                <w:sz w:val="28"/>
                <w:szCs w:val="22"/>
              </w:rPr>
            </w:pPr>
            <w:r w:rsidRPr="00445F01">
              <w:rPr>
                <w:rFonts w:ascii="Calibri" w:eastAsia="Calibri" w:hAnsi="Calibri" w:cs="Calibri"/>
                <w:b/>
                <w:color w:val="002060"/>
                <w:sz w:val="28"/>
                <w:szCs w:val="22"/>
              </w:rPr>
              <w:t>S</w:t>
            </w:r>
            <w:r w:rsidRPr="00445F01">
              <w:rPr>
                <w:rFonts w:ascii="Calibri" w:eastAsia="Calibri" w:hAnsi="Calibri" w:cs="Calibri"/>
                <w:b/>
                <w:color w:val="002060"/>
                <w:spacing w:val="-1"/>
                <w:sz w:val="28"/>
                <w:szCs w:val="22"/>
              </w:rPr>
              <w:t>ecti</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n</w:t>
            </w:r>
            <w:r w:rsidRPr="00445F01">
              <w:rPr>
                <w:rFonts w:ascii="Calibri" w:eastAsia="Calibri" w:hAnsi="Calibri" w:cs="Calibri"/>
                <w:b/>
                <w:color w:val="002060"/>
                <w:spacing w:val="9"/>
                <w:sz w:val="28"/>
                <w:szCs w:val="22"/>
              </w:rPr>
              <w:t xml:space="preserve"> </w:t>
            </w:r>
            <w:r w:rsidRPr="00445F01">
              <w:rPr>
                <w:rFonts w:ascii="Calibri" w:eastAsia="Calibri" w:hAnsi="Calibri" w:cs="Calibri"/>
                <w:b/>
                <w:color w:val="002060"/>
                <w:spacing w:val="-1"/>
                <w:sz w:val="28"/>
                <w:szCs w:val="22"/>
              </w:rPr>
              <w:t>1</w:t>
            </w:r>
            <w:r w:rsidRPr="00445F01">
              <w:rPr>
                <w:rFonts w:ascii="Calibri" w:eastAsia="Calibri" w:hAnsi="Calibri" w:cs="Calibri"/>
                <w:b/>
                <w:color w:val="002060"/>
                <w:spacing w:val="1"/>
                <w:sz w:val="28"/>
                <w:szCs w:val="22"/>
              </w:rPr>
              <w:t>.</w:t>
            </w:r>
            <w:r w:rsidR="005069E1">
              <w:rPr>
                <w:rFonts w:ascii="Calibri" w:eastAsia="Calibri" w:hAnsi="Calibri" w:cs="Calibri"/>
                <w:b/>
                <w:color w:val="002060"/>
                <w:spacing w:val="1"/>
                <w:sz w:val="28"/>
                <w:szCs w:val="22"/>
              </w:rPr>
              <w:t>6</w:t>
            </w:r>
            <w:r w:rsidRPr="00445F01">
              <w:rPr>
                <w:rFonts w:ascii="Calibri" w:eastAsia="Calibri" w:hAnsi="Calibri" w:cs="Calibri"/>
                <w:b/>
                <w:color w:val="002060"/>
                <w:sz w:val="28"/>
                <w:szCs w:val="22"/>
              </w:rPr>
              <w:t>:</w:t>
            </w:r>
            <w:r w:rsidRPr="00445F01">
              <w:rPr>
                <w:rFonts w:ascii="Calibri" w:eastAsia="Calibri" w:hAnsi="Calibri" w:cs="Calibri"/>
                <w:b/>
                <w:color w:val="002060"/>
                <w:spacing w:val="3"/>
                <w:sz w:val="28"/>
                <w:szCs w:val="22"/>
              </w:rPr>
              <w:t xml:space="preserve"> </w:t>
            </w:r>
            <w:r w:rsidRPr="00445F01">
              <w:rPr>
                <w:rFonts w:ascii="Calibri" w:eastAsia="Calibri" w:hAnsi="Calibri" w:cs="Calibri"/>
                <w:b/>
                <w:color w:val="002060"/>
                <w:sz w:val="28"/>
                <w:szCs w:val="22"/>
              </w:rPr>
              <w:t>C</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m</w:t>
            </w:r>
            <w:r w:rsidRPr="00445F01">
              <w:rPr>
                <w:rFonts w:ascii="Calibri" w:eastAsia="Calibri" w:hAnsi="Calibri" w:cs="Calibri"/>
                <w:b/>
                <w:color w:val="002060"/>
                <w:spacing w:val="1"/>
                <w:sz w:val="28"/>
                <w:szCs w:val="22"/>
              </w:rPr>
              <w:t>pan</w:t>
            </w:r>
            <w:r w:rsidRPr="00445F01">
              <w:rPr>
                <w:rFonts w:ascii="Calibri" w:eastAsia="Calibri" w:hAnsi="Calibri" w:cs="Calibri"/>
                <w:b/>
                <w:color w:val="002060"/>
                <w:sz w:val="28"/>
                <w:szCs w:val="22"/>
              </w:rPr>
              <w:t>y</w:t>
            </w:r>
            <w:r w:rsidRPr="00445F01">
              <w:rPr>
                <w:rFonts w:ascii="Calibri" w:eastAsia="Calibri" w:hAnsi="Calibri" w:cs="Calibri"/>
                <w:b/>
                <w:color w:val="002060"/>
                <w:spacing w:val="10"/>
                <w:sz w:val="28"/>
                <w:szCs w:val="22"/>
              </w:rPr>
              <w:t xml:space="preserve"> </w:t>
            </w:r>
            <w:r w:rsidRPr="00445F01">
              <w:rPr>
                <w:rFonts w:ascii="Calibri" w:eastAsia="Calibri" w:hAnsi="Calibri" w:cs="Calibri"/>
                <w:b/>
                <w:color w:val="002060"/>
                <w:spacing w:val="-1"/>
                <w:sz w:val="28"/>
                <w:szCs w:val="22"/>
              </w:rPr>
              <w:t>Re</w:t>
            </w:r>
            <w:r w:rsidRPr="00445F01">
              <w:rPr>
                <w:rFonts w:ascii="Calibri" w:eastAsia="Calibri" w:hAnsi="Calibri" w:cs="Calibri"/>
                <w:b/>
                <w:color w:val="002060"/>
                <w:sz w:val="28"/>
                <w:szCs w:val="22"/>
              </w:rPr>
              <w:t>g</w:t>
            </w:r>
            <w:r w:rsidRPr="00445F01">
              <w:rPr>
                <w:rFonts w:ascii="Calibri" w:eastAsia="Calibri" w:hAnsi="Calibri" w:cs="Calibri"/>
                <w:b/>
                <w:color w:val="002060"/>
                <w:spacing w:val="-1"/>
                <w:sz w:val="28"/>
                <w:szCs w:val="22"/>
              </w:rPr>
              <w:t>i</w:t>
            </w:r>
            <w:r w:rsidRPr="00445F01">
              <w:rPr>
                <w:rFonts w:ascii="Calibri" w:eastAsia="Calibri" w:hAnsi="Calibri" w:cs="Calibri"/>
                <w:b/>
                <w:color w:val="002060"/>
                <w:sz w:val="28"/>
                <w:szCs w:val="22"/>
              </w:rPr>
              <w:t>s</w:t>
            </w:r>
            <w:r w:rsidRPr="00445F01">
              <w:rPr>
                <w:rFonts w:ascii="Calibri" w:eastAsia="Calibri" w:hAnsi="Calibri" w:cs="Calibri"/>
                <w:b/>
                <w:color w:val="002060"/>
                <w:spacing w:val="-1"/>
                <w:sz w:val="28"/>
                <w:szCs w:val="22"/>
              </w:rPr>
              <w:t>t</w:t>
            </w:r>
            <w:r w:rsidRPr="00445F01">
              <w:rPr>
                <w:rFonts w:ascii="Calibri" w:eastAsia="Calibri" w:hAnsi="Calibri" w:cs="Calibri"/>
                <w:b/>
                <w:color w:val="002060"/>
                <w:sz w:val="28"/>
                <w:szCs w:val="22"/>
              </w:rPr>
              <w:t>r</w:t>
            </w:r>
            <w:r w:rsidRPr="00445F01">
              <w:rPr>
                <w:rFonts w:ascii="Calibri" w:eastAsia="Calibri" w:hAnsi="Calibri" w:cs="Calibri"/>
                <w:b/>
                <w:color w:val="002060"/>
                <w:spacing w:val="2"/>
                <w:sz w:val="28"/>
                <w:szCs w:val="22"/>
              </w:rPr>
              <w:t>a</w:t>
            </w:r>
            <w:r w:rsidRPr="00445F01">
              <w:rPr>
                <w:rFonts w:ascii="Calibri" w:eastAsia="Calibri" w:hAnsi="Calibri" w:cs="Calibri"/>
                <w:b/>
                <w:color w:val="002060"/>
                <w:spacing w:val="-1"/>
                <w:sz w:val="28"/>
                <w:szCs w:val="22"/>
              </w:rPr>
              <w:t>ti</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n</w:t>
            </w:r>
            <w:r w:rsidRPr="00445F01">
              <w:rPr>
                <w:rFonts w:ascii="Calibri" w:eastAsia="Calibri" w:hAnsi="Calibri" w:cs="Calibri"/>
                <w:b/>
                <w:color w:val="002060"/>
                <w:spacing w:val="13"/>
                <w:sz w:val="28"/>
                <w:szCs w:val="22"/>
              </w:rPr>
              <w:t xml:space="preserve"> </w:t>
            </w:r>
            <w:r w:rsidRPr="00445F01">
              <w:rPr>
                <w:rFonts w:ascii="Calibri" w:eastAsia="Calibri" w:hAnsi="Calibri" w:cs="Calibri"/>
                <w:b/>
                <w:color w:val="002060"/>
                <w:spacing w:val="1"/>
                <w:w w:val="101"/>
                <w:sz w:val="28"/>
                <w:szCs w:val="22"/>
              </w:rPr>
              <w:t>In</w:t>
            </w:r>
            <w:r w:rsidRPr="00445F01">
              <w:rPr>
                <w:rFonts w:ascii="Calibri" w:eastAsia="Calibri" w:hAnsi="Calibri" w:cs="Calibri"/>
                <w:b/>
                <w:color w:val="002060"/>
                <w:w w:val="101"/>
                <w:sz w:val="28"/>
                <w:szCs w:val="22"/>
              </w:rPr>
              <w:t>form</w:t>
            </w:r>
            <w:r w:rsidRPr="00445F01">
              <w:rPr>
                <w:rFonts w:ascii="Calibri" w:eastAsia="Calibri" w:hAnsi="Calibri" w:cs="Calibri"/>
                <w:b/>
                <w:color w:val="002060"/>
                <w:spacing w:val="1"/>
                <w:w w:val="101"/>
                <w:sz w:val="28"/>
                <w:szCs w:val="22"/>
              </w:rPr>
              <w:t>a</w:t>
            </w:r>
            <w:r w:rsidRPr="00445F01">
              <w:rPr>
                <w:rFonts w:ascii="Calibri" w:eastAsia="Calibri" w:hAnsi="Calibri" w:cs="Calibri"/>
                <w:b/>
                <w:color w:val="002060"/>
                <w:spacing w:val="-1"/>
                <w:w w:val="101"/>
                <w:sz w:val="28"/>
                <w:szCs w:val="22"/>
              </w:rPr>
              <w:t>ti</w:t>
            </w:r>
            <w:r w:rsidRPr="00445F01">
              <w:rPr>
                <w:rFonts w:ascii="Calibri" w:eastAsia="Calibri" w:hAnsi="Calibri" w:cs="Calibri"/>
                <w:b/>
                <w:color w:val="002060"/>
                <w:spacing w:val="1"/>
                <w:w w:val="101"/>
                <w:sz w:val="28"/>
                <w:szCs w:val="22"/>
              </w:rPr>
              <w:t>o</w:t>
            </w:r>
            <w:r w:rsidRPr="00445F01">
              <w:rPr>
                <w:rFonts w:ascii="Calibri" w:eastAsia="Calibri" w:hAnsi="Calibri" w:cs="Calibri"/>
                <w:b/>
                <w:color w:val="002060"/>
                <w:w w:val="101"/>
                <w:sz w:val="28"/>
                <w:szCs w:val="22"/>
              </w:rPr>
              <w:t xml:space="preserve">n </w:t>
            </w:r>
            <w:r w:rsidRPr="00445F01">
              <w:rPr>
                <w:rFonts w:ascii="Calibri" w:eastAsia="Calibri" w:hAnsi="Calibri" w:cs="Calibri"/>
                <w:b/>
                <w:color w:val="002060"/>
                <w:spacing w:val="1"/>
                <w:sz w:val="28"/>
                <w:szCs w:val="22"/>
              </w:rPr>
              <w:t>an</w:t>
            </w:r>
            <w:r w:rsidRPr="00445F01">
              <w:rPr>
                <w:rFonts w:ascii="Calibri" w:eastAsia="Calibri" w:hAnsi="Calibri" w:cs="Calibri"/>
                <w:b/>
                <w:color w:val="002060"/>
                <w:sz w:val="28"/>
                <w:szCs w:val="22"/>
              </w:rPr>
              <w:t>d</w:t>
            </w:r>
            <w:r w:rsidRPr="00445F01">
              <w:rPr>
                <w:rFonts w:ascii="Calibri" w:eastAsia="Calibri" w:hAnsi="Calibri" w:cs="Calibri"/>
                <w:b/>
                <w:color w:val="002060"/>
                <w:spacing w:val="5"/>
                <w:sz w:val="28"/>
                <w:szCs w:val="22"/>
              </w:rPr>
              <w:t xml:space="preserve"> </w:t>
            </w:r>
            <w:r w:rsidRPr="00445F01">
              <w:rPr>
                <w:rFonts w:ascii="Calibri" w:eastAsia="Calibri" w:hAnsi="Calibri" w:cs="Calibri"/>
                <w:b/>
                <w:color w:val="002060"/>
                <w:sz w:val="28"/>
                <w:szCs w:val="22"/>
              </w:rPr>
              <w:t>S</w:t>
            </w:r>
            <w:r w:rsidRPr="00445F01">
              <w:rPr>
                <w:rFonts w:ascii="Calibri" w:eastAsia="Calibri" w:hAnsi="Calibri" w:cs="Calibri"/>
                <w:b/>
                <w:color w:val="002060"/>
                <w:spacing w:val="2"/>
                <w:sz w:val="28"/>
                <w:szCs w:val="22"/>
              </w:rPr>
              <w:t>u</w:t>
            </w:r>
            <w:r w:rsidRPr="00445F01">
              <w:rPr>
                <w:rFonts w:ascii="Calibri" w:eastAsia="Calibri" w:hAnsi="Calibri" w:cs="Calibri"/>
                <w:b/>
                <w:color w:val="002060"/>
                <w:spacing w:val="1"/>
                <w:sz w:val="28"/>
                <w:szCs w:val="22"/>
              </w:rPr>
              <w:t>ppo</w:t>
            </w:r>
            <w:r w:rsidRPr="00445F01">
              <w:rPr>
                <w:rFonts w:ascii="Calibri" w:eastAsia="Calibri" w:hAnsi="Calibri" w:cs="Calibri"/>
                <w:b/>
                <w:color w:val="002060"/>
                <w:sz w:val="28"/>
                <w:szCs w:val="22"/>
              </w:rPr>
              <w:t>rt</w:t>
            </w:r>
            <w:r w:rsidRPr="00445F01">
              <w:rPr>
                <w:rFonts w:ascii="Calibri" w:eastAsia="Calibri" w:hAnsi="Calibri" w:cs="Calibri"/>
                <w:b/>
                <w:color w:val="002060"/>
                <w:spacing w:val="-1"/>
                <w:sz w:val="28"/>
                <w:szCs w:val="22"/>
              </w:rPr>
              <w:t>i</w:t>
            </w:r>
            <w:r w:rsidRPr="00445F01">
              <w:rPr>
                <w:rFonts w:ascii="Calibri" w:eastAsia="Calibri" w:hAnsi="Calibri" w:cs="Calibri"/>
                <w:b/>
                <w:color w:val="002060"/>
                <w:spacing w:val="1"/>
                <w:sz w:val="28"/>
                <w:szCs w:val="22"/>
              </w:rPr>
              <w:t>n</w:t>
            </w:r>
            <w:r w:rsidRPr="00445F01">
              <w:rPr>
                <w:rFonts w:ascii="Calibri" w:eastAsia="Calibri" w:hAnsi="Calibri" w:cs="Calibri"/>
                <w:b/>
                <w:color w:val="002060"/>
                <w:sz w:val="28"/>
                <w:szCs w:val="22"/>
              </w:rPr>
              <w:t>g</w:t>
            </w:r>
            <w:r w:rsidRPr="00445F01">
              <w:rPr>
                <w:rFonts w:ascii="Calibri" w:eastAsia="Calibri" w:hAnsi="Calibri" w:cs="Calibri"/>
                <w:b/>
                <w:color w:val="002060"/>
                <w:spacing w:val="11"/>
                <w:sz w:val="28"/>
                <w:szCs w:val="22"/>
              </w:rPr>
              <w:t xml:space="preserve"> </w:t>
            </w:r>
            <w:r w:rsidRPr="00445F01">
              <w:rPr>
                <w:rFonts w:ascii="Calibri" w:eastAsia="Calibri" w:hAnsi="Calibri" w:cs="Calibri"/>
                <w:b/>
                <w:color w:val="002060"/>
                <w:w w:val="101"/>
                <w:sz w:val="28"/>
                <w:szCs w:val="22"/>
              </w:rPr>
              <w:t>Do</w:t>
            </w:r>
            <w:r w:rsidRPr="00445F01">
              <w:rPr>
                <w:rFonts w:ascii="Calibri" w:eastAsia="Calibri" w:hAnsi="Calibri" w:cs="Calibri"/>
                <w:b/>
                <w:color w:val="002060"/>
                <w:spacing w:val="-1"/>
                <w:w w:val="101"/>
                <w:sz w:val="28"/>
                <w:szCs w:val="22"/>
              </w:rPr>
              <w:t>c</w:t>
            </w:r>
            <w:r w:rsidRPr="00445F01">
              <w:rPr>
                <w:rFonts w:ascii="Calibri" w:eastAsia="Calibri" w:hAnsi="Calibri" w:cs="Calibri"/>
                <w:b/>
                <w:color w:val="002060"/>
                <w:spacing w:val="1"/>
                <w:w w:val="101"/>
                <w:sz w:val="28"/>
                <w:szCs w:val="22"/>
              </w:rPr>
              <w:t>u</w:t>
            </w:r>
            <w:r w:rsidRPr="00445F01">
              <w:rPr>
                <w:rFonts w:ascii="Calibri" w:eastAsia="Calibri" w:hAnsi="Calibri" w:cs="Calibri"/>
                <w:b/>
                <w:color w:val="002060"/>
                <w:w w:val="101"/>
                <w:sz w:val="28"/>
                <w:szCs w:val="22"/>
              </w:rPr>
              <w:t>me</w:t>
            </w:r>
            <w:r w:rsidRPr="00445F01">
              <w:rPr>
                <w:rFonts w:ascii="Calibri" w:eastAsia="Calibri" w:hAnsi="Calibri" w:cs="Calibri"/>
                <w:b/>
                <w:color w:val="002060"/>
                <w:spacing w:val="1"/>
                <w:w w:val="101"/>
                <w:sz w:val="28"/>
                <w:szCs w:val="22"/>
              </w:rPr>
              <w:t>n</w:t>
            </w:r>
            <w:r w:rsidRPr="00445F01">
              <w:rPr>
                <w:rFonts w:ascii="Calibri" w:eastAsia="Calibri" w:hAnsi="Calibri" w:cs="Calibri"/>
                <w:b/>
                <w:color w:val="002060"/>
                <w:spacing w:val="-1"/>
                <w:w w:val="101"/>
                <w:sz w:val="28"/>
                <w:szCs w:val="22"/>
              </w:rPr>
              <w:t>t</w:t>
            </w:r>
            <w:r w:rsidRPr="00445F01">
              <w:rPr>
                <w:rFonts w:ascii="Calibri" w:eastAsia="Calibri" w:hAnsi="Calibri" w:cs="Calibri"/>
                <w:b/>
                <w:color w:val="002060"/>
                <w:spacing w:val="1"/>
                <w:w w:val="101"/>
                <w:sz w:val="28"/>
                <w:szCs w:val="22"/>
              </w:rPr>
              <w:t>a</w:t>
            </w:r>
            <w:r w:rsidRPr="00445F01">
              <w:rPr>
                <w:rFonts w:ascii="Calibri" w:eastAsia="Calibri" w:hAnsi="Calibri" w:cs="Calibri"/>
                <w:b/>
                <w:color w:val="002060"/>
                <w:spacing w:val="-1"/>
                <w:w w:val="101"/>
                <w:sz w:val="28"/>
                <w:szCs w:val="22"/>
              </w:rPr>
              <w:t>ti</w:t>
            </w:r>
            <w:r w:rsidRPr="00445F01">
              <w:rPr>
                <w:rFonts w:ascii="Calibri" w:eastAsia="Calibri" w:hAnsi="Calibri" w:cs="Calibri"/>
                <w:b/>
                <w:color w:val="002060"/>
                <w:spacing w:val="1"/>
                <w:w w:val="101"/>
                <w:sz w:val="28"/>
                <w:szCs w:val="22"/>
              </w:rPr>
              <w:t>on</w:t>
            </w:r>
            <w:r w:rsidRPr="00445F01">
              <w:rPr>
                <w:rFonts w:ascii="Calibri" w:eastAsia="Calibri" w:hAnsi="Calibri" w:cs="Calibri"/>
                <w:b/>
                <w:color w:val="002060"/>
                <w:w w:val="101"/>
                <w:sz w:val="28"/>
                <w:szCs w:val="22"/>
              </w:rPr>
              <w:t>s</w:t>
            </w:r>
          </w:p>
        </w:tc>
        <w:tc>
          <w:tcPr>
            <w:tcW w:w="8205" w:type="dxa"/>
            <w:tcBorders>
              <w:top w:val="single" w:sz="14" w:space="0" w:color="000000"/>
              <w:left w:val="single" w:sz="7" w:space="0" w:color="000000"/>
              <w:bottom w:val="single" w:sz="7" w:space="0" w:color="000000"/>
              <w:right w:val="single" w:sz="7" w:space="0" w:color="000000"/>
            </w:tcBorders>
            <w:shd w:val="clear" w:color="auto" w:fill="DBE5F1" w:themeFill="accent1" w:themeFillTint="33"/>
          </w:tcPr>
          <w:p w14:paraId="65972E9A" w14:textId="77777777" w:rsidR="00343040" w:rsidRPr="00445F01" w:rsidRDefault="00343040" w:rsidP="00343040">
            <w:pPr>
              <w:spacing w:before="10" w:line="140" w:lineRule="exact"/>
              <w:rPr>
                <w:color w:val="002060"/>
                <w:sz w:val="28"/>
                <w:szCs w:val="14"/>
              </w:rPr>
            </w:pPr>
          </w:p>
          <w:p w14:paraId="73E3C3AA" w14:textId="77777777" w:rsidR="00343040" w:rsidRPr="00445F01" w:rsidRDefault="00343040" w:rsidP="00343040">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Pr</w:t>
            </w:r>
            <w:r w:rsidRPr="00445F01">
              <w:rPr>
                <w:rFonts w:ascii="Calibri" w:eastAsia="Calibri" w:hAnsi="Calibri" w:cs="Calibri"/>
                <w:color w:val="002060"/>
                <w:sz w:val="28"/>
                <w:szCs w:val="17"/>
              </w:rPr>
              <w:t>ov</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de</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your</w:t>
            </w:r>
            <w:r w:rsidRPr="00445F01">
              <w:rPr>
                <w:rFonts w:ascii="Calibri" w:eastAsia="Calibri" w:hAnsi="Calibri" w:cs="Calibri"/>
                <w:color w:val="002060"/>
                <w:spacing w:val="8"/>
                <w:sz w:val="28"/>
                <w:szCs w:val="17"/>
              </w:rPr>
              <w:t xml:space="preserve"> </w:t>
            </w:r>
            <w:r w:rsidRPr="00445F01">
              <w:rPr>
                <w:rFonts w:ascii="Calibri" w:eastAsia="Calibri" w:hAnsi="Calibri" w:cs="Calibri"/>
                <w:color w:val="002060"/>
                <w:sz w:val="28"/>
                <w:szCs w:val="17"/>
              </w:rPr>
              <w:t>Bu</w:t>
            </w:r>
            <w:r w:rsidRPr="00445F01">
              <w:rPr>
                <w:rFonts w:ascii="Calibri" w:eastAsia="Calibri" w:hAnsi="Calibri" w:cs="Calibri"/>
                <w:color w:val="002060"/>
                <w:spacing w:val="1"/>
                <w:sz w:val="28"/>
                <w:szCs w:val="17"/>
              </w:rPr>
              <w:t>si</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e</w:t>
            </w:r>
            <w:r w:rsidRPr="00445F01">
              <w:rPr>
                <w:rFonts w:ascii="Calibri" w:eastAsia="Calibri" w:hAnsi="Calibri" w:cs="Calibri"/>
                <w:color w:val="002060"/>
                <w:spacing w:val="1"/>
                <w:sz w:val="28"/>
                <w:szCs w:val="17"/>
              </w:rPr>
              <w:t>s</w:t>
            </w:r>
            <w:r w:rsidRPr="00445F01">
              <w:rPr>
                <w:rFonts w:ascii="Calibri" w:eastAsia="Calibri" w:hAnsi="Calibri" w:cs="Calibri"/>
                <w:color w:val="002060"/>
                <w:sz w:val="28"/>
                <w:szCs w:val="17"/>
              </w:rPr>
              <w:t>s</w:t>
            </w:r>
            <w:r w:rsidRPr="00445F01">
              <w:rPr>
                <w:rFonts w:ascii="Calibri" w:eastAsia="Calibri" w:hAnsi="Calibri" w:cs="Calibri"/>
                <w:color w:val="002060"/>
                <w:spacing w:val="19"/>
                <w:sz w:val="28"/>
                <w:szCs w:val="17"/>
              </w:rPr>
              <w:t xml:space="preserve"> </w:t>
            </w:r>
            <w:r w:rsidRPr="00445F01">
              <w:rPr>
                <w:rFonts w:ascii="Calibri" w:eastAsia="Calibri" w:hAnsi="Calibri" w:cs="Calibri"/>
                <w:color w:val="002060"/>
                <w:sz w:val="28"/>
                <w:szCs w:val="17"/>
              </w:rPr>
              <w:t>R</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g</w:t>
            </w:r>
            <w:r w:rsidRPr="00445F01">
              <w:rPr>
                <w:rFonts w:ascii="Calibri" w:eastAsia="Calibri" w:hAnsi="Calibri" w:cs="Calibri"/>
                <w:color w:val="002060"/>
                <w:spacing w:val="1"/>
                <w:sz w:val="28"/>
                <w:szCs w:val="17"/>
              </w:rPr>
              <w:t>is</w:t>
            </w:r>
            <w:r w:rsidRPr="00445F01">
              <w:rPr>
                <w:rFonts w:ascii="Calibri" w:eastAsia="Calibri" w:hAnsi="Calibri" w:cs="Calibri"/>
                <w:color w:val="002060"/>
                <w:spacing w:val="-1"/>
                <w:sz w:val="28"/>
                <w:szCs w:val="17"/>
              </w:rPr>
              <w:t>trat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25"/>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w w:val="103"/>
                <w:sz w:val="28"/>
                <w:szCs w:val="17"/>
              </w:rPr>
              <w:t>umb</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r</w:t>
            </w:r>
          </w:p>
        </w:tc>
        <w:tc>
          <w:tcPr>
            <w:tcW w:w="8096" w:type="dxa"/>
            <w:tcBorders>
              <w:top w:val="single" w:sz="14" w:space="0" w:color="000000"/>
              <w:left w:val="single" w:sz="7" w:space="0" w:color="000000"/>
              <w:bottom w:val="single" w:sz="2" w:space="0" w:color="000000"/>
              <w:right w:val="single" w:sz="14" w:space="0" w:color="000000"/>
            </w:tcBorders>
          </w:tcPr>
          <w:p w14:paraId="03D640B4" w14:textId="77777777" w:rsidR="00343040" w:rsidRPr="00445F01" w:rsidRDefault="00343040" w:rsidP="00343040">
            <w:pPr>
              <w:rPr>
                <w:color w:val="002060"/>
                <w:sz w:val="40"/>
              </w:rPr>
            </w:pPr>
          </w:p>
        </w:tc>
      </w:tr>
      <w:tr w:rsidR="00343040" w:rsidRPr="00445F01" w14:paraId="018C7492" w14:textId="77777777" w:rsidTr="000974E7">
        <w:trPr>
          <w:trHeight w:hRule="exact" w:val="1089"/>
        </w:trPr>
        <w:tc>
          <w:tcPr>
            <w:tcW w:w="2977" w:type="dxa"/>
            <w:vMerge/>
            <w:tcBorders>
              <w:left w:val="single" w:sz="14" w:space="0" w:color="000000"/>
              <w:right w:val="single" w:sz="7" w:space="0" w:color="000000"/>
            </w:tcBorders>
          </w:tcPr>
          <w:p w14:paraId="4EBFB97D" w14:textId="77777777" w:rsidR="00343040" w:rsidRPr="00445F01" w:rsidRDefault="00343040" w:rsidP="00343040">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tcPr>
          <w:p w14:paraId="2C3BD830" w14:textId="77777777" w:rsidR="00343040" w:rsidRDefault="00343040" w:rsidP="00343040">
            <w:pPr>
              <w:rPr>
                <w:color w:val="002060"/>
                <w:sz w:val="28"/>
                <w:szCs w:val="15"/>
              </w:rPr>
            </w:pPr>
          </w:p>
          <w:p w14:paraId="0EE172DF" w14:textId="77777777" w:rsidR="00343040" w:rsidRPr="00445F01" w:rsidRDefault="00343040" w:rsidP="00343040">
            <w:pPr>
              <w:rPr>
                <w:rFonts w:ascii="Calibri" w:eastAsia="Calibri" w:hAnsi="Calibri" w:cs="Calibri"/>
                <w:color w:val="002060"/>
                <w:sz w:val="28"/>
                <w:szCs w:val="17"/>
              </w:rPr>
            </w:pPr>
            <w:r w:rsidRPr="00445F01">
              <w:rPr>
                <w:rFonts w:ascii="Calibri" w:eastAsia="Calibri" w:hAnsi="Calibri" w:cs="Calibri"/>
                <w:color w:val="002060"/>
                <w:sz w:val="28"/>
                <w:szCs w:val="17"/>
              </w:rPr>
              <w:t>A</w:t>
            </w:r>
            <w:r w:rsidRPr="00445F01">
              <w:rPr>
                <w:rFonts w:ascii="Calibri" w:eastAsia="Calibri" w:hAnsi="Calibri" w:cs="Calibri"/>
                <w:color w:val="002060"/>
                <w:spacing w:val="-1"/>
                <w:sz w:val="28"/>
                <w:szCs w:val="17"/>
              </w:rPr>
              <w:t>ttac</w:t>
            </w:r>
            <w:r w:rsidRPr="00445F01">
              <w:rPr>
                <w:rFonts w:ascii="Calibri" w:eastAsia="Calibri" w:hAnsi="Calibri" w:cs="Calibri"/>
                <w:color w:val="002060"/>
                <w:sz w:val="28"/>
                <w:szCs w:val="17"/>
              </w:rPr>
              <w:t>h</w:t>
            </w:r>
            <w:r w:rsidRPr="00445F01">
              <w:rPr>
                <w:rFonts w:ascii="Calibri" w:eastAsia="Calibri" w:hAnsi="Calibri" w:cs="Calibri"/>
                <w:color w:val="002060"/>
                <w:spacing w:val="14"/>
                <w:sz w:val="28"/>
                <w:szCs w:val="17"/>
              </w:rPr>
              <w:t xml:space="preserve"> </w:t>
            </w:r>
            <w:r w:rsidRPr="00445F01">
              <w:rPr>
                <w:rFonts w:ascii="Calibri" w:eastAsia="Calibri" w:hAnsi="Calibri" w:cs="Calibri"/>
                <w:color w:val="002060"/>
                <w:sz w:val="28"/>
                <w:szCs w:val="17"/>
              </w:rPr>
              <w:t>your</w:t>
            </w:r>
            <w:r w:rsidRPr="00445F01">
              <w:rPr>
                <w:rFonts w:ascii="Calibri" w:eastAsia="Calibri" w:hAnsi="Calibri" w:cs="Calibri"/>
                <w:color w:val="002060"/>
                <w:spacing w:val="8"/>
                <w:sz w:val="28"/>
                <w:szCs w:val="17"/>
              </w:rPr>
              <w:t xml:space="preserve"> </w:t>
            </w:r>
            <w:r w:rsidRPr="00445F01">
              <w:rPr>
                <w:rFonts w:ascii="Calibri" w:eastAsia="Calibri" w:hAnsi="Calibri" w:cs="Calibri"/>
                <w:color w:val="002060"/>
                <w:sz w:val="28"/>
                <w:szCs w:val="17"/>
              </w:rPr>
              <w:t>Bu</w:t>
            </w:r>
            <w:r w:rsidRPr="00445F01">
              <w:rPr>
                <w:rFonts w:ascii="Calibri" w:eastAsia="Calibri" w:hAnsi="Calibri" w:cs="Calibri"/>
                <w:color w:val="002060"/>
                <w:spacing w:val="1"/>
                <w:sz w:val="28"/>
                <w:szCs w:val="17"/>
              </w:rPr>
              <w:t>si</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e</w:t>
            </w:r>
            <w:r w:rsidRPr="00445F01">
              <w:rPr>
                <w:rFonts w:ascii="Calibri" w:eastAsia="Calibri" w:hAnsi="Calibri" w:cs="Calibri"/>
                <w:color w:val="002060"/>
                <w:spacing w:val="1"/>
                <w:sz w:val="28"/>
                <w:szCs w:val="17"/>
              </w:rPr>
              <w:t>s</w:t>
            </w:r>
            <w:r w:rsidRPr="00445F01">
              <w:rPr>
                <w:rFonts w:ascii="Calibri" w:eastAsia="Calibri" w:hAnsi="Calibri" w:cs="Calibri"/>
                <w:color w:val="002060"/>
                <w:sz w:val="28"/>
                <w:szCs w:val="17"/>
              </w:rPr>
              <w:t>s</w:t>
            </w:r>
            <w:r w:rsidRPr="00445F01">
              <w:rPr>
                <w:rFonts w:ascii="Calibri" w:eastAsia="Calibri" w:hAnsi="Calibri" w:cs="Calibri"/>
                <w:color w:val="002060"/>
                <w:spacing w:val="19"/>
                <w:sz w:val="28"/>
                <w:szCs w:val="17"/>
              </w:rPr>
              <w:t xml:space="preserve"> </w:t>
            </w:r>
            <w:r w:rsidRPr="00445F01">
              <w:rPr>
                <w:rFonts w:ascii="Calibri" w:eastAsia="Calibri" w:hAnsi="Calibri" w:cs="Calibri"/>
                <w:color w:val="002060"/>
                <w:sz w:val="28"/>
                <w:szCs w:val="17"/>
              </w:rPr>
              <w:t>R</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g</w:t>
            </w:r>
            <w:r w:rsidRPr="00445F01">
              <w:rPr>
                <w:rFonts w:ascii="Calibri" w:eastAsia="Calibri" w:hAnsi="Calibri" w:cs="Calibri"/>
                <w:color w:val="002060"/>
                <w:spacing w:val="1"/>
                <w:sz w:val="28"/>
                <w:szCs w:val="17"/>
              </w:rPr>
              <w:t>is</w:t>
            </w:r>
            <w:r w:rsidRPr="00445F01">
              <w:rPr>
                <w:rFonts w:ascii="Calibri" w:eastAsia="Calibri" w:hAnsi="Calibri" w:cs="Calibri"/>
                <w:color w:val="002060"/>
                <w:spacing w:val="-1"/>
                <w:sz w:val="28"/>
                <w:szCs w:val="17"/>
              </w:rPr>
              <w:t>trat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25"/>
                <w:sz w:val="28"/>
                <w:szCs w:val="17"/>
              </w:rPr>
              <w:t xml:space="preserve"> </w:t>
            </w:r>
            <w:r w:rsidRPr="00445F01">
              <w:rPr>
                <w:rFonts w:ascii="Calibri" w:eastAsia="Calibri" w:hAnsi="Calibri" w:cs="Calibri"/>
                <w:color w:val="002060"/>
                <w:spacing w:val="-1"/>
                <w:w w:val="103"/>
                <w:sz w:val="28"/>
                <w:szCs w:val="17"/>
              </w:rPr>
              <w:t>Cert</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w w:val="103"/>
                <w:sz w:val="28"/>
                <w:szCs w:val="17"/>
              </w:rPr>
              <w:t>f</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spacing w:val="-1"/>
                <w:w w:val="103"/>
                <w:sz w:val="28"/>
                <w:szCs w:val="17"/>
              </w:rPr>
              <w:t>cate</w:t>
            </w:r>
            <w:r w:rsidRPr="00445F01">
              <w:rPr>
                <w:rFonts w:ascii="Calibri" w:eastAsia="Calibri" w:hAnsi="Calibri" w:cs="Calibri"/>
                <w:color w:val="002060"/>
                <w:spacing w:val="1"/>
                <w:w w:val="103"/>
                <w:sz w:val="28"/>
                <w:szCs w:val="17"/>
              </w:rPr>
              <w:t>s</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2" w:space="0" w:color="000000"/>
              <w:right w:val="single" w:sz="14" w:space="0" w:color="000000"/>
            </w:tcBorders>
          </w:tcPr>
          <w:p w14:paraId="7A0088C9" w14:textId="77777777" w:rsidR="00343040" w:rsidRPr="00445F01" w:rsidRDefault="00343040" w:rsidP="00343040">
            <w:pPr>
              <w:rPr>
                <w:color w:val="002060"/>
                <w:sz w:val="36"/>
              </w:rPr>
            </w:pPr>
          </w:p>
        </w:tc>
      </w:tr>
      <w:tr w:rsidR="00343040" w:rsidRPr="00445F01" w14:paraId="1B9FE17F" w14:textId="77777777" w:rsidTr="000974E7">
        <w:trPr>
          <w:trHeight w:hRule="exact" w:val="1228"/>
        </w:trPr>
        <w:tc>
          <w:tcPr>
            <w:tcW w:w="2977" w:type="dxa"/>
            <w:vMerge/>
            <w:tcBorders>
              <w:left w:val="single" w:sz="14" w:space="0" w:color="000000"/>
              <w:right w:val="single" w:sz="7" w:space="0" w:color="000000"/>
            </w:tcBorders>
          </w:tcPr>
          <w:p w14:paraId="0460A7BC" w14:textId="77777777" w:rsidR="00343040" w:rsidRPr="00445F01" w:rsidRDefault="00343040" w:rsidP="00343040">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0B0F8E99" w14:textId="77777777" w:rsidR="00343040" w:rsidRDefault="00343040" w:rsidP="00343040">
            <w:pPr>
              <w:spacing w:before="41" w:line="265" w:lineRule="auto"/>
              <w:ind w:left="21" w:right="436"/>
              <w:rPr>
                <w:rFonts w:ascii="Calibri" w:eastAsia="Calibri" w:hAnsi="Calibri" w:cs="Calibri"/>
                <w:color w:val="002060"/>
                <w:sz w:val="28"/>
                <w:szCs w:val="17"/>
              </w:rPr>
            </w:pPr>
          </w:p>
          <w:p w14:paraId="6EDE4480" w14:textId="77777777" w:rsidR="00343040" w:rsidRPr="00445F01" w:rsidRDefault="00343040" w:rsidP="00343040">
            <w:pPr>
              <w:spacing w:before="41" w:line="265" w:lineRule="auto"/>
              <w:ind w:left="21" w:right="436"/>
              <w:rPr>
                <w:rFonts w:ascii="Calibri" w:eastAsia="Calibri" w:hAnsi="Calibri" w:cs="Calibri"/>
                <w:color w:val="002060"/>
                <w:sz w:val="28"/>
                <w:szCs w:val="17"/>
              </w:rPr>
            </w:pPr>
            <w:r w:rsidRPr="00445F01">
              <w:rPr>
                <w:rFonts w:ascii="Calibri" w:eastAsia="Calibri" w:hAnsi="Calibri" w:cs="Calibri"/>
                <w:color w:val="002060"/>
                <w:sz w:val="28"/>
                <w:szCs w:val="17"/>
              </w:rPr>
              <w:t>Attach</w:t>
            </w:r>
            <w:r w:rsidRPr="00445F01">
              <w:rPr>
                <w:rFonts w:ascii="Calibri" w:eastAsia="Calibri" w:hAnsi="Calibri" w:cs="Calibri"/>
                <w:color w:val="002060"/>
                <w:spacing w:val="25"/>
                <w:sz w:val="28"/>
                <w:szCs w:val="17"/>
              </w:rPr>
              <w:t xml:space="preserve"> </w:t>
            </w: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omp</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ny</w:t>
            </w:r>
            <w:r w:rsidRPr="00445F01">
              <w:rPr>
                <w:rFonts w:ascii="Calibri" w:eastAsia="Calibri" w:hAnsi="Calibri" w:cs="Calibri"/>
                <w:color w:val="002060"/>
                <w:spacing w:val="20"/>
                <w:sz w:val="28"/>
                <w:szCs w:val="17"/>
              </w:rPr>
              <w:t xml:space="preserve"> </w:t>
            </w:r>
            <w:r w:rsidRPr="00445F01">
              <w:rPr>
                <w:rFonts w:ascii="Calibri" w:eastAsia="Calibri" w:hAnsi="Calibri" w:cs="Calibri"/>
                <w:color w:val="002060"/>
                <w:sz w:val="28"/>
                <w:szCs w:val="17"/>
              </w:rPr>
              <w:t>R</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g</w:t>
            </w:r>
            <w:r w:rsidRPr="00445F01">
              <w:rPr>
                <w:rFonts w:ascii="Calibri" w:eastAsia="Calibri" w:hAnsi="Calibri" w:cs="Calibri"/>
                <w:color w:val="002060"/>
                <w:spacing w:val="1"/>
                <w:sz w:val="28"/>
                <w:szCs w:val="17"/>
              </w:rPr>
              <w:t>is</w:t>
            </w:r>
            <w:r w:rsidRPr="00445F01">
              <w:rPr>
                <w:rFonts w:ascii="Calibri" w:eastAsia="Calibri" w:hAnsi="Calibri" w:cs="Calibri"/>
                <w:color w:val="002060"/>
                <w:spacing w:val="-1"/>
                <w:sz w:val="28"/>
                <w:szCs w:val="17"/>
              </w:rPr>
              <w:t>trat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25"/>
                <w:sz w:val="28"/>
                <w:szCs w:val="17"/>
              </w:rPr>
              <w:t xml:space="preserve"> </w:t>
            </w:r>
            <w:r w:rsidRPr="00445F01">
              <w:rPr>
                <w:rFonts w:ascii="Calibri" w:eastAsia="Calibri" w:hAnsi="Calibri" w:cs="Calibri"/>
                <w:color w:val="002060"/>
                <w:sz w:val="28"/>
                <w:szCs w:val="17"/>
              </w:rPr>
              <w:t>fo</w:t>
            </w:r>
            <w:r w:rsidRPr="00445F01">
              <w:rPr>
                <w:rFonts w:ascii="Calibri" w:eastAsia="Calibri" w:hAnsi="Calibri" w:cs="Calibri"/>
                <w:color w:val="002060"/>
                <w:spacing w:val="-1"/>
                <w:sz w:val="28"/>
                <w:szCs w:val="17"/>
              </w:rPr>
              <w:t>r</w:t>
            </w:r>
            <w:r w:rsidRPr="00445F01">
              <w:rPr>
                <w:rFonts w:ascii="Calibri" w:eastAsia="Calibri" w:hAnsi="Calibri" w:cs="Calibri"/>
                <w:color w:val="002060"/>
                <w:sz w:val="28"/>
                <w:szCs w:val="17"/>
              </w:rPr>
              <w:t>ms</w:t>
            </w:r>
            <w:r w:rsidRPr="00445F01">
              <w:rPr>
                <w:rFonts w:ascii="Calibri" w:eastAsia="Calibri" w:hAnsi="Calibri" w:cs="Calibri"/>
                <w:color w:val="002060"/>
                <w:spacing w:val="13"/>
                <w:sz w:val="28"/>
                <w:szCs w:val="17"/>
              </w:rPr>
              <w:t xml:space="preserve"> </w:t>
            </w:r>
            <w:r w:rsidRPr="00445F01">
              <w:rPr>
                <w:rFonts w:ascii="Calibri" w:eastAsia="Calibri" w:hAnsi="Calibri" w:cs="Calibri"/>
                <w:color w:val="002060"/>
                <w:w w:val="103"/>
                <w:sz w:val="28"/>
                <w:szCs w:val="17"/>
              </w:rPr>
              <w:t>f</w:t>
            </w:r>
            <w:r w:rsidRPr="00445F01">
              <w:rPr>
                <w:rFonts w:ascii="Calibri" w:eastAsia="Calibri" w:hAnsi="Calibri" w:cs="Calibri"/>
                <w:color w:val="002060"/>
                <w:spacing w:val="-1"/>
                <w:w w:val="103"/>
                <w:sz w:val="28"/>
                <w:szCs w:val="17"/>
              </w:rPr>
              <w:t>r</w:t>
            </w:r>
            <w:r w:rsidRPr="00445F01">
              <w:rPr>
                <w:rFonts w:ascii="Calibri" w:eastAsia="Calibri" w:hAnsi="Calibri" w:cs="Calibri"/>
                <w:color w:val="002060"/>
                <w:w w:val="103"/>
                <w:sz w:val="28"/>
                <w:szCs w:val="17"/>
              </w:rPr>
              <w:t xml:space="preserve">om </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u</w:t>
            </w:r>
            <w:r w:rsidRPr="00445F01">
              <w:rPr>
                <w:rFonts w:ascii="Calibri" w:eastAsia="Calibri" w:hAnsi="Calibri" w:cs="Calibri"/>
                <w:color w:val="002060"/>
                <w:spacing w:val="-1"/>
                <w:sz w:val="28"/>
                <w:szCs w:val="17"/>
              </w:rPr>
              <w:t>t</w:t>
            </w:r>
            <w:r w:rsidRPr="00445F01">
              <w:rPr>
                <w:rFonts w:ascii="Calibri" w:eastAsia="Calibri" w:hAnsi="Calibri" w:cs="Calibri"/>
                <w:color w:val="002060"/>
                <w:sz w:val="28"/>
                <w:szCs w:val="17"/>
              </w:rPr>
              <w:t>hor</w:t>
            </w:r>
            <w:r w:rsidRPr="00445F01">
              <w:rPr>
                <w:rFonts w:ascii="Calibri" w:eastAsia="Calibri" w:hAnsi="Calibri" w:cs="Calibri"/>
                <w:color w:val="002060"/>
                <w:spacing w:val="1"/>
                <w:sz w:val="28"/>
                <w:szCs w:val="17"/>
              </w:rPr>
              <w:t>iz</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d</w:t>
            </w:r>
            <w:r w:rsidRPr="00445F01">
              <w:rPr>
                <w:rFonts w:ascii="Calibri" w:eastAsia="Calibri" w:hAnsi="Calibri" w:cs="Calibri"/>
                <w:color w:val="002060"/>
                <w:spacing w:val="22"/>
                <w:sz w:val="28"/>
                <w:szCs w:val="17"/>
              </w:rPr>
              <w:t xml:space="preserve"> </w:t>
            </w:r>
            <w:r w:rsidRPr="00445F01">
              <w:rPr>
                <w:rFonts w:ascii="Calibri" w:eastAsia="Calibri" w:hAnsi="Calibri" w:cs="Calibri"/>
                <w:color w:val="002060"/>
                <w:spacing w:val="1"/>
                <w:sz w:val="28"/>
                <w:szCs w:val="17"/>
              </w:rPr>
              <w:t>G</w:t>
            </w:r>
            <w:r w:rsidRPr="00445F01">
              <w:rPr>
                <w:rFonts w:ascii="Calibri" w:eastAsia="Calibri" w:hAnsi="Calibri" w:cs="Calibri"/>
                <w:color w:val="002060"/>
                <w:sz w:val="28"/>
                <w:szCs w:val="17"/>
              </w:rPr>
              <w:t>ov</w:t>
            </w:r>
            <w:r w:rsidRPr="00445F01">
              <w:rPr>
                <w:rFonts w:ascii="Calibri" w:eastAsia="Calibri" w:hAnsi="Calibri" w:cs="Calibri"/>
                <w:color w:val="002060"/>
                <w:spacing w:val="-1"/>
                <w:sz w:val="28"/>
                <w:szCs w:val="17"/>
              </w:rPr>
              <w:t>er</w:t>
            </w:r>
            <w:r w:rsidRPr="00445F01">
              <w:rPr>
                <w:rFonts w:ascii="Calibri" w:eastAsia="Calibri" w:hAnsi="Calibri" w:cs="Calibri"/>
                <w:color w:val="002060"/>
                <w:sz w:val="28"/>
                <w:szCs w:val="17"/>
              </w:rPr>
              <w:t>nm</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nt</w:t>
            </w:r>
            <w:r w:rsidRPr="00445F01">
              <w:rPr>
                <w:rFonts w:ascii="Calibri" w:eastAsia="Calibri" w:hAnsi="Calibri" w:cs="Calibri"/>
                <w:color w:val="002060"/>
                <w:spacing w:val="25"/>
                <w:sz w:val="28"/>
                <w:szCs w:val="17"/>
              </w:rPr>
              <w:t xml:space="preserve"> </w:t>
            </w:r>
            <w:r w:rsidRPr="00445F01">
              <w:rPr>
                <w:rFonts w:ascii="Calibri" w:eastAsia="Calibri" w:hAnsi="Calibri" w:cs="Calibri"/>
                <w:color w:val="002060"/>
                <w:w w:val="103"/>
                <w:sz w:val="28"/>
                <w:szCs w:val="17"/>
              </w:rPr>
              <w:t>A</w:t>
            </w:r>
            <w:r w:rsidRPr="00445F01">
              <w:rPr>
                <w:rFonts w:ascii="Calibri" w:eastAsia="Calibri" w:hAnsi="Calibri" w:cs="Calibri"/>
                <w:color w:val="002060"/>
                <w:spacing w:val="1"/>
                <w:w w:val="103"/>
                <w:sz w:val="28"/>
                <w:szCs w:val="17"/>
              </w:rPr>
              <w:t>g</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ncy</w:t>
            </w:r>
          </w:p>
        </w:tc>
        <w:tc>
          <w:tcPr>
            <w:tcW w:w="8096" w:type="dxa"/>
            <w:tcBorders>
              <w:top w:val="single" w:sz="2" w:space="0" w:color="000000"/>
              <w:left w:val="single" w:sz="7" w:space="0" w:color="000000"/>
              <w:bottom w:val="single" w:sz="2" w:space="0" w:color="000000"/>
              <w:right w:val="single" w:sz="14" w:space="0" w:color="000000"/>
            </w:tcBorders>
          </w:tcPr>
          <w:p w14:paraId="5FF6D6EB" w14:textId="77777777" w:rsidR="00343040" w:rsidRPr="00445F01" w:rsidRDefault="00343040" w:rsidP="00343040">
            <w:pPr>
              <w:rPr>
                <w:color w:val="002060"/>
                <w:sz w:val="40"/>
              </w:rPr>
            </w:pPr>
          </w:p>
        </w:tc>
      </w:tr>
      <w:tr w:rsidR="00343040" w:rsidRPr="00445F01" w14:paraId="359F4A35" w14:textId="77777777" w:rsidTr="000974E7">
        <w:trPr>
          <w:trHeight w:hRule="exact" w:val="1684"/>
        </w:trPr>
        <w:tc>
          <w:tcPr>
            <w:tcW w:w="2977" w:type="dxa"/>
            <w:vMerge/>
            <w:tcBorders>
              <w:left w:val="single" w:sz="14" w:space="0" w:color="000000"/>
              <w:right w:val="single" w:sz="7" w:space="0" w:color="000000"/>
            </w:tcBorders>
          </w:tcPr>
          <w:p w14:paraId="5F9A7CBB" w14:textId="77777777" w:rsidR="00343040" w:rsidRPr="00445F01" w:rsidRDefault="00343040" w:rsidP="00343040">
            <w:pPr>
              <w:rPr>
                <w:color w:val="002060"/>
                <w:sz w:val="28"/>
              </w:rPr>
            </w:pPr>
          </w:p>
        </w:tc>
        <w:tc>
          <w:tcPr>
            <w:tcW w:w="8205" w:type="dxa"/>
            <w:tcBorders>
              <w:top w:val="single" w:sz="7" w:space="0" w:color="000000"/>
              <w:left w:val="single" w:sz="7" w:space="0" w:color="000000"/>
              <w:bottom w:val="single" w:sz="7" w:space="0" w:color="000000"/>
              <w:right w:val="single" w:sz="7" w:space="0" w:color="000000"/>
            </w:tcBorders>
          </w:tcPr>
          <w:p w14:paraId="44B00998" w14:textId="77777777" w:rsidR="00343040" w:rsidRPr="00445F01" w:rsidRDefault="00343040" w:rsidP="00343040">
            <w:pPr>
              <w:spacing w:before="3" w:line="160" w:lineRule="exact"/>
              <w:rPr>
                <w:color w:val="002060"/>
                <w:sz w:val="28"/>
                <w:szCs w:val="16"/>
              </w:rPr>
            </w:pPr>
          </w:p>
          <w:p w14:paraId="306CE922" w14:textId="77777777" w:rsidR="00343040" w:rsidRPr="00445F01" w:rsidRDefault="00343040" w:rsidP="00343040">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omp</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i</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s</w:t>
            </w:r>
            <w:r w:rsidRPr="00445F01">
              <w:rPr>
                <w:rFonts w:ascii="Calibri" w:eastAsia="Calibri" w:hAnsi="Calibri" w:cs="Calibri"/>
                <w:color w:val="002060"/>
                <w:spacing w:val="24"/>
                <w:sz w:val="28"/>
                <w:szCs w:val="17"/>
              </w:rPr>
              <w:t xml:space="preserve"> </w:t>
            </w:r>
            <w:r w:rsidRPr="00445F01">
              <w:rPr>
                <w:rFonts w:ascii="Calibri" w:eastAsia="Calibri" w:hAnsi="Calibri" w:cs="Calibri"/>
                <w:color w:val="002060"/>
                <w:sz w:val="28"/>
                <w:szCs w:val="17"/>
              </w:rPr>
              <w:t>R</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g</w:t>
            </w:r>
            <w:r w:rsidRPr="00445F01">
              <w:rPr>
                <w:rFonts w:ascii="Calibri" w:eastAsia="Calibri" w:hAnsi="Calibri" w:cs="Calibri"/>
                <w:color w:val="002060"/>
                <w:spacing w:val="1"/>
                <w:sz w:val="28"/>
                <w:szCs w:val="17"/>
              </w:rPr>
              <w:t>ul</w:t>
            </w:r>
            <w:r w:rsidRPr="00445F01">
              <w:rPr>
                <w:rFonts w:ascii="Calibri" w:eastAsia="Calibri" w:hAnsi="Calibri" w:cs="Calibri"/>
                <w:color w:val="002060"/>
                <w:spacing w:val="-1"/>
                <w:sz w:val="28"/>
                <w:szCs w:val="17"/>
              </w:rPr>
              <w:t>at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ons</w:t>
            </w:r>
            <w:r w:rsidRPr="00445F01">
              <w:rPr>
                <w:rFonts w:ascii="Calibri" w:eastAsia="Calibri" w:hAnsi="Calibri" w:cs="Calibri"/>
                <w:color w:val="002060"/>
                <w:spacing w:val="26"/>
                <w:sz w:val="28"/>
                <w:szCs w:val="17"/>
              </w:rPr>
              <w:t xml:space="preserve"> </w:t>
            </w:r>
            <w:r w:rsidRPr="00445F01">
              <w:rPr>
                <w:rFonts w:ascii="Calibri" w:eastAsia="Calibri" w:hAnsi="Calibri" w:cs="Calibri"/>
                <w:color w:val="002060"/>
                <w:spacing w:val="1"/>
                <w:sz w:val="28"/>
                <w:szCs w:val="17"/>
              </w:rPr>
              <w:t>(</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s</w:t>
            </w:r>
            <w:r w:rsidRPr="00445F01">
              <w:rPr>
                <w:rFonts w:ascii="Calibri" w:eastAsia="Calibri" w:hAnsi="Calibri" w:cs="Calibri"/>
                <w:color w:val="002060"/>
                <w:spacing w:val="7"/>
                <w:sz w:val="28"/>
                <w:szCs w:val="17"/>
              </w:rPr>
              <w:t xml:space="preserve"> </w:t>
            </w:r>
            <w:r w:rsidRPr="00445F01">
              <w:rPr>
                <w:rFonts w:ascii="Calibri" w:eastAsia="Calibri" w:hAnsi="Calibri" w:cs="Calibri"/>
                <w:color w:val="002060"/>
                <w:sz w:val="28"/>
                <w:szCs w:val="17"/>
              </w:rPr>
              <w:t>ob</w:t>
            </w:r>
            <w:r w:rsidRPr="00445F01">
              <w:rPr>
                <w:rFonts w:ascii="Calibri" w:eastAsia="Calibri" w:hAnsi="Calibri" w:cs="Calibri"/>
                <w:color w:val="002060"/>
                <w:spacing w:val="-1"/>
                <w:sz w:val="28"/>
                <w:szCs w:val="17"/>
              </w:rPr>
              <w:t>ta</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d</w:t>
            </w:r>
            <w:r w:rsidRPr="00445F01">
              <w:rPr>
                <w:rFonts w:ascii="Calibri" w:eastAsia="Calibri" w:hAnsi="Calibri" w:cs="Calibri"/>
                <w:color w:val="002060"/>
                <w:spacing w:val="19"/>
                <w:sz w:val="28"/>
                <w:szCs w:val="17"/>
              </w:rPr>
              <w:t xml:space="preserve"> </w:t>
            </w:r>
            <w:r w:rsidRPr="00445F01">
              <w:rPr>
                <w:rFonts w:ascii="Calibri" w:eastAsia="Calibri" w:hAnsi="Calibri" w:cs="Calibri"/>
                <w:color w:val="002060"/>
                <w:sz w:val="28"/>
                <w:szCs w:val="17"/>
              </w:rPr>
              <w:t>f</w:t>
            </w:r>
            <w:r w:rsidRPr="00445F01">
              <w:rPr>
                <w:rFonts w:ascii="Calibri" w:eastAsia="Calibri" w:hAnsi="Calibri" w:cs="Calibri"/>
                <w:color w:val="002060"/>
                <w:spacing w:val="-1"/>
                <w:sz w:val="28"/>
                <w:szCs w:val="17"/>
              </w:rPr>
              <w:t>r</w:t>
            </w:r>
            <w:r w:rsidRPr="00445F01">
              <w:rPr>
                <w:rFonts w:ascii="Calibri" w:eastAsia="Calibri" w:hAnsi="Calibri" w:cs="Calibri"/>
                <w:color w:val="002060"/>
                <w:sz w:val="28"/>
                <w:szCs w:val="17"/>
              </w:rPr>
              <w:t>om</w:t>
            </w:r>
            <w:r w:rsidRPr="00445F01">
              <w:rPr>
                <w:rFonts w:ascii="Calibri" w:eastAsia="Calibri" w:hAnsi="Calibri" w:cs="Calibri"/>
                <w:color w:val="002060"/>
                <w:spacing w:val="10"/>
                <w:sz w:val="28"/>
                <w:szCs w:val="17"/>
              </w:rPr>
              <w:t xml:space="preserve"> </w:t>
            </w:r>
            <w:r w:rsidRPr="00445F01">
              <w:rPr>
                <w:rFonts w:ascii="Calibri" w:eastAsia="Calibri" w:hAnsi="Calibri" w:cs="Calibri"/>
                <w:color w:val="002060"/>
                <w:spacing w:val="-1"/>
                <w:w w:val="103"/>
                <w:sz w:val="28"/>
                <w:szCs w:val="17"/>
              </w:rPr>
              <w:t>t</w:t>
            </w:r>
            <w:r w:rsidRPr="00445F01">
              <w:rPr>
                <w:rFonts w:ascii="Calibri" w:eastAsia="Calibri" w:hAnsi="Calibri" w:cs="Calibri"/>
                <w:color w:val="002060"/>
                <w:w w:val="103"/>
                <w:sz w:val="28"/>
                <w:szCs w:val="17"/>
              </w:rPr>
              <w:t>he</w:t>
            </w:r>
          </w:p>
          <w:p w14:paraId="5D3879D1" w14:textId="77777777" w:rsidR="00343040" w:rsidRPr="00445F01" w:rsidRDefault="00343040" w:rsidP="00343040">
            <w:pPr>
              <w:spacing w:before="22"/>
              <w:ind w:left="21"/>
              <w:rPr>
                <w:rFonts w:ascii="Calibri" w:eastAsia="Calibri" w:hAnsi="Calibri" w:cs="Calibri"/>
                <w:color w:val="002060"/>
                <w:sz w:val="28"/>
                <w:szCs w:val="17"/>
              </w:rPr>
            </w:pPr>
            <w:r w:rsidRPr="00445F01">
              <w:rPr>
                <w:rFonts w:ascii="Calibri" w:eastAsia="Calibri" w:hAnsi="Calibri" w:cs="Calibri"/>
                <w:color w:val="002060"/>
                <w:sz w:val="28"/>
                <w:szCs w:val="17"/>
              </w:rPr>
              <w:t>R</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g</w:t>
            </w:r>
            <w:r w:rsidRPr="00445F01">
              <w:rPr>
                <w:rFonts w:ascii="Calibri" w:eastAsia="Calibri" w:hAnsi="Calibri" w:cs="Calibri"/>
                <w:color w:val="002060"/>
                <w:spacing w:val="1"/>
                <w:sz w:val="28"/>
                <w:szCs w:val="17"/>
              </w:rPr>
              <w:t>is</w:t>
            </w:r>
            <w:r w:rsidRPr="00445F01">
              <w:rPr>
                <w:rFonts w:ascii="Calibri" w:eastAsia="Calibri" w:hAnsi="Calibri" w:cs="Calibri"/>
                <w:color w:val="002060"/>
                <w:spacing w:val="-1"/>
                <w:sz w:val="28"/>
                <w:szCs w:val="17"/>
              </w:rPr>
              <w:t>tra</w:t>
            </w:r>
            <w:r w:rsidRPr="00445F01">
              <w:rPr>
                <w:rFonts w:ascii="Calibri" w:eastAsia="Calibri" w:hAnsi="Calibri" w:cs="Calibri"/>
                <w:color w:val="002060"/>
                <w:sz w:val="28"/>
                <w:szCs w:val="17"/>
              </w:rPr>
              <w:t>r</w:t>
            </w:r>
            <w:r w:rsidRPr="00445F01">
              <w:rPr>
                <w:rFonts w:ascii="Calibri" w:eastAsia="Calibri" w:hAnsi="Calibri" w:cs="Calibri"/>
                <w:color w:val="002060"/>
                <w:spacing w:val="18"/>
                <w:sz w:val="28"/>
                <w:szCs w:val="17"/>
              </w:rPr>
              <w:t xml:space="preserve"> </w:t>
            </w:r>
            <w:r w:rsidRPr="00445F01">
              <w:rPr>
                <w:rFonts w:ascii="Calibri" w:eastAsia="Calibri" w:hAnsi="Calibri" w:cs="Calibri"/>
                <w:color w:val="002060"/>
                <w:spacing w:val="1"/>
                <w:sz w:val="28"/>
                <w:szCs w:val="17"/>
              </w:rPr>
              <w:t>G</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era</w:t>
            </w:r>
            <w:r w:rsidRPr="00445F01">
              <w:rPr>
                <w:rFonts w:ascii="Calibri" w:eastAsia="Calibri" w:hAnsi="Calibri" w:cs="Calibri"/>
                <w:color w:val="002060"/>
                <w:spacing w:val="1"/>
                <w:sz w:val="28"/>
                <w:szCs w:val="17"/>
              </w:rPr>
              <w:t>l</w:t>
            </w:r>
            <w:r w:rsidRPr="00445F01">
              <w:rPr>
                <w:rFonts w:ascii="Calibri" w:eastAsia="Calibri" w:hAnsi="Calibri" w:cs="Calibri"/>
                <w:color w:val="002060"/>
                <w:sz w:val="28"/>
                <w:szCs w:val="17"/>
              </w:rPr>
              <w:t>'s</w:t>
            </w:r>
            <w:r w:rsidRPr="00445F01">
              <w:rPr>
                <w:rFonts w:ascii="Calibri" w:eastAsia="Calibri" w:hAnsi="Calibri" w:cs="Calibri"/>
                <w:color w:val="002060"/>
                <w:spacing w:val="20"/>
                <w:sz w:val="28"/>
                <w:szCs w:val="17"/>
              </w:rPr>
              <w:t xml:space="preserve"> </w:t>
            </w:r>
            <w:r w:rsidRPr="00445F01">
              <w:rPr>
                <w:rFonts w:ascii="Calibri" w:eastAsia="Calibri" w:hAnsi="Calibri" w:cs="Calibri"/>
                <w:color w:val="002060"/>
                <w:sz w:val="28"/>
                <w:szCs w:val="17"/>
              </w:rPr>
              <w:t>D</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p</w:t>
            </w:r>
            <w:r w:rsidRPr="00445F01">
              <w:rPr>
                <w:rFonts w:ascii="Calibri" w:eastAsia="Calibri" w:hAnsi="Calibri" w:cs="Calibri"/>
                <w:color w:val="002060"/>
                <w:spacing w:val="-1"/>
                <w:sz w:val="28"/>
                <w:szCs w:val="17"/>
              </w:rPr>
              <w:t>t</w:t>
            </w:r>
            <w:r w:rsidRPr="00445F01">
              <w:rPr>
                <w:rFonts w:ascii="Calibri" w:eastAsia="Calibri" w:hAnsi="Calibri" w:cs="Calibri"/>
                <w:color w:val="002060"/>
                <w:sz w:val="28"/>
                <w:szCs w:val="17"/>
              </w:rPr>
              <w:t>.</w:t>
            </w:r>
            <w:r w:rsidRPr="00445F01">
              <w:rPr>
                <w:rFonts w:ascii="Calibri" w:eastAsia="Calibri" w:hAnsi="Calibri" w:cs="Calibri"/>
                <w:color w:val="002060"/>
                <w:spacing w:val="11"/>
                <w:sz w:val="28"/>
                <w:szCs w:val="17"/>
              </w:rPr>
              <w:t xml:space="preserve"> </w:t>
            </w:r>
            <w:r w:rsidRPr="00445F01">
              <w:rPr>
                <w:rFonts w:ascii="Calibri" w:eastAsia="Calibri" w:hAnsi="Calibri" w:cs="Calibri"/>
                <w:color w:val="002060"/>
                <w:sz w:val="28"/>
                <w:szCs w:val="17"/>
              </w:rPr>
              <w:t>or</w:t>
            </w:r>
            <w:r w:rsidRPr="00445F01">
              <w:rPr>
                <w:rFonts w:ascii="Calibri" w:eastAsia="Calibri" w:hAnsi="Calibri" w:cs="Calibri"/>
                <w:color w:val="002060"/>
                <w:spacing w:val="3"/>
                <w:sz w:val="28"/>
                <w:szCs w:val="17"/>
              </w:rPr>
              <w:t xml:space="preserve"> </w:t>
            </w: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omp</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ny</w:t>
            </w:r>
            <w:r w:rsidRPr="00445F01">
              <w:rPr>
                <w:rFonts w:ascii="Calibri" w:eastAsia="Calibri" w:hAnsi="Calibri" w:cs="Calibri"/>
                <w:color w:val="002060"/>
                <w:spacing w:val="20"/>
                <w:sz w:val="28"/>
                <w:szCs w:val="17"/>
              </w:rPr>
              <w:t xml:space="preserve"> </w:t>
            </w:r>
            <w:r w:rsidRPr="00445F01">
              <w:rPr>
                <w:rFonts w:ascii="Calibri" w:eastAsia="Calibri" w:hAnsi="Calibri" w:cs="Calibri"/>
                <w:color w:val="002060"/>
                <w:spacing w:val="-1"/>
                <w:w w:val="103"/>
                <w:sz w:val="28"/>
                <w:szCs w:val="17"/>
              </w:rPr>
              <w:t>H</w:t>
            </w:r>
            <w:r w:rsidRPr="00445F01">
              <w:rPr>
                <w:rFonts w:ascii="Calibri" w:eastAsia="Calibri" w:hAnsi="Calibri" w:cs="Calibri"/>
                <w:color w:val="002060"/>
                <w:w w:val="103"/>
                <w:sz w:val="28"/>
                <w:szCs w:val="17"/>
              </w:rPr>
              <w:t>ou</w:t>
            </w:r>
            <w:r w:rsidRPr="00445F01">
              <w:rPr>
                <w:rFonts w:ascii="Calibri" w:eastAsia="Calibri" w:hAnsi="Calibri" w:cs="Calibri"/>
                <w:color w:val="002060"/>
                <w:spacing w:val="2"/>
                <w:w w:val="103"/>
                <w:sz w:val="28"/>
                <w:szCs w:val="17"/>
              </w:rPr>
              <w:t>s</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2" w:space="0" w:color="000000"/>
              <w:right w:val="single" w:sz="14" w:space="0" w:color="000000"/>
            </w:tcBorders>
          </w:tcPr>
          <w:p w14:paraId="5AA6372B" w14:textId="77777777" w:rsidR="00343040" w:rsidRPr="005F5E34" w:rsidRDefault="00343040" w:rsidP="00343040"/>
        </w:tc>
      </w:tr>
      <w:tr w:rsidR="00343040" w:rsidRPr="00445F01" w14:paraId="77C1A94F" w14:textId="77777777" w:rsidTr="000974E7">
        <w:trPr>
          <w:trHeight w:hRule="exact" w:val="2027"/>
        </w:trPr>
        <w:tc>
          <w:tcPr>
            <w:tcW w:w="2977" w:type="dxa"/>
            <w:vMerge/>
            <w:tcBorders>
              <w:left w:val="single" w:sz="14" w:space="0" w:color="000000"/>
              <w:bottom w:val="single" w:sz="14" w:space="0" w:color="000000"/>
              <w:right w:val="single" w:sz="7" w:space="0" w:color="000000"/>
            </w:tcBorders>
          </w:tcPr>
          <w:p w14:paraId="3AEEA813" w14:textId="77777777" w:rsidR="00343040" w:rsidRPr="00445F01" w:rsidRDefault="00343040" w:rsidP="00343040">
            <w:pPr>
              <w:rPr>
                <w:color w:val="002060"/>
                <w:sz w:val="28"/>
              </w:rPr>
            </w:pPr>
          </w:p>
        </w:tc>
        <w:tc>
          <w:tcPr>
            <w:tcW w:w="8205" w:type="dxa"/>
            <w:tcBorders>
              <w:top w:val="single" w:sz="7" w:space="0" w:color="000000"/>
              <w:left w:val="single" w:sz="7" w:space="0" w:color="000000"/>
              <w:bottom w:val="single" w:sz="14" w:space="0" w:color="000000"/>
              <w:right w:val="single" w:sz="7" w:space="0" w:color="000000"/>
            </w:tcBorders>
            <w:shd w:val="clear" w:color="auto" w:fill="DBE5F1" w:themeFill="accent1" w:themeFillTint="33"/>
          </w:tcPr>
          <w:p w14:paraId="70B2AC0E" w14:textId="77777777" w:rsidR="00343040" w:rsidRPr="00445F01" w:rsidRDefault="00343040" w:rsidP="00343040">
            <w:pPr>
              <w:spacing w:before="32"/>
              <w:ind w:left="21"/>
              <w:rPr>
                <w:rFonts w:ascii="Calibri" w:eastAsia="Calibri" w:hAnsi="Calibri" w:cs="Calibri"/>
                <w:color w:val="002060"/>
                <w:sz w:val="28"/>
                <w:szCs w:val="17"/>
              </w:rPr>
            </w:pPr>
            <w:r w:rsidRPr="00445F01">
              <w:rPr>
                <w:rFonts w:ascii="Calibri" w:eastAsia="Calibri" w:hAnsi="Calibri" w:cs="Calibri"/>
                <w:b/>
                <w:color w:val="002060"/>
                <w:spacing w:val="11"/>
                <w:sz w:val="28"/>
                <w:szCs w:val="17"/>
              </w:rPr>
              <w:t xml:space="preserve"> </w:t>
            </w:r>
            <w:r w:rsidRPr="00445F01">
              <w:rPr>
                <w:rFonts w:ascii="Calibri" w:eastAsia="Calibri" w:hAnsi="Calibri" w:cs="Calibri"/>
                <w:color w:val="002060"/>
                <w:spacing w:val="-1"/>
                <w:sz w:val="28"/>
                <w:szCs w:val="17"/>
              </w:rPr>
              <w:t>Pr</w:t>
            </w:r>
            <w:r w:rsidRPr="00445F01">
              <w:rPr>
                <w:rFonts w:ascii="Calibri" w:eastAsia="Calibri" w:hAnsi="Calibri" w:cs="Calibri"/>
                <w:color w:val="002060"/>
                <w:sz w:val="28"/>
                <w:szCs w:val="17"/>
              </w:rPr>
              <w:t>ov</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de</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your</w:t>
            </w:r>
            <w:r w:rsidRPr="00445F01">
              <w:rPr>
                <w:rFonts w:ascii="Calibri" w:eastAsia="Calibri" w:hAnsi="Calibri" w:cs="Calibri"/>
                <w:color w:val="002060"/>
                <w:spacing w:val="8"/>
                <w:sz w:val="28"/>
                <w:szCs w:val="17"/>
              </w:rPr>
              <w:t xml:space="preserve"> </w:t>
            </w:r>
            <w:r w:rsidRPr="00445F01">
              <w:rPr>
                <w:rFonts w:ascii="Calibri" w:eastAsia="Calibri" w:hAnsi="Calibri" w:cs="Calibri"/>
                <w:color w:val="002060"/>
                <w:spacing w:val="-1"/>
                <w:sz w:val="28"/>
                <w:szCs w:val="17"/>
              </w:rPr>
              <w:t>V</w:t>
            </w:r>
            <w:r w:rsidRPr="00445F01">
              <w:rPr>
                <w:rFonts w:ascii="Calibri" w:eastAsia="Calibri" w:hAnsi="Calibri" w:cs="Calibri"/>
                <w:color w:val="002060"/>
                <w:sz w:val="28"/>
                <w:szCs w:val="17"/>
              </w:rPr>
              <w:t>A</w:t>
            </w:r>
            <w:r w:rsidRPr="00445F01">
              <w:rPr>
                <w:rFonts w:ascii="Calibri" w:eastAsia="Calibri" w:hAnsi="Calibri" w:cs="Calibri"/>
                <w:color w:val="002060"/>
                <w:spacing w:val="1"/>
                <w:sz w:val="28"/>
                <w:szCs w:val="17"/>
              </w:rPr>
              <w:t>T</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TIN</w:t>
            </w:r>
            <w:r w:rsidRPr="00445F01">
              <w:rPr>
                <w:rFonts w:ascii="Calibri" w:eastAsia="Calibri" w:hAnsi="Calibri" w:cs="Calibri"/>
                <w:color w:val="002060"/>
                <w:spacing w:val="19"/>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w w:val="103"/>
                <w:sz w:val="28"/>
                <w:szCs w:val="17"/>
              </w:rPr>
              <w:t>umb</w:t>
            </w:r>
            <w:r w:rsidRPr="00445F01">
              <w:rPr>
                <w:rFonts w:ascii="Calibri" w:eastAsia="Calibri" w:hAnsi="Calibri" w:cs="Calibri"/>
                <w:color w:val="002060"/>
                <w:spacing w:val="-1"/>
                <w:w w:val="103"/>
                <w:sz w:val="28"/>
                <w:szCs w:val="17"/>
              </w:rPr>
              <w:t>er</w:t>
            </w:r>
            <w:r w:rsidRPr="00445F01">
              <w:rPr>
                <w:rFonts w:ascii="Calibri" w:eastAsia="Calibri" w:hAnsi="Calibri" w:cs="Calibri"/>
                <w:color w:val="002060"/>
                <w:w w:val="103"/>
                <w:sz w:val="28"/>
                <w:szCs w:val="17"/>
              </w:rPr>
              <w:t>:</w:t>
            </w:r>
          </w:p>
          <w:p w14:paraId="117F760C" w14:textId="77777777" w:rsidR="00343040" w:rsidRPr="00445F01" w:rsidRDefault="00343040" w:rsidP="00343040">
            <w:pPr>
              <w:spacing w:before="22" w:line="265" w:lineRule="auto"/>
              <w:ind w:left="21" w:right="201"/>
              <w:rPr>
                <w:rFonts w:ascii="Calibri" w:eastAsia="Calibri" w:hAnsi="Calibri" w:cs="Calibri"/>
                <w:color w:val="002060"/>
                <w:sz w:val="28"/>
                <w:szCs w:val="17"/>
              </w:rPr>
            </w:pP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A</w:t>
            </w:r>
            <w:r w:rsidRPr="00445F01">
              <w:rPr>
                <w:rFonts w:ascii="Calibri" w:eastAsia="Calibri" w:hAnsi="Calibri" w:cs="Calibri"/>
                <w:color w:val="002060"/>
                <w:spacing w:val="-1"/>
                <w:sz w:val="28"/>
                <w:szCs w:val="17"/>
              </w:rPr>
              <w:t>ttac</w:t>
            </w:r>
            <w:r w:rsidRPr="00445F01">
              <w:rPr>
                <w:rFonts w:ascii="Calibri" w:eastAsia="Calibri" w:hAnsi="Calibri" w:cs="Calibri"/>
                <w:color w:val="002060"/>
                <w:sz w:val="28"/>
                <w:szCs w:val="17"/>
              </w:rPr>
              <w:t>h</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pacing w:val="-1"/>
                <w:sz w:val="28"/>
                <w:szCs w:val="17"/>
              </w:rPr>
              <w:t>cert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f</w:t>
            </w:r>
            <w:r w:rsidRPr="00445F01">
              <w:rPr>
                <w:rFonts w:ascii="Calibri" w:eastAsia="Calibri" w:hAnsi="Calibri" w:cs="Calibri"/>
                <w:color w:val="002060"/>
                <w:spacing w:val="1"/>
                <w:sz w:val="28"/>
                <w:szCs w:val="17"/>
              </w:rPr>
              <w:t>i</w:t>
            </w:r>
            <w:r w:rsidRPr="00445F01">
              <w:rPr>
                <w:rFonts w:ascii="Calibri" w:eastAsia="Calibri" w:hAnsi="Calibri" w:cs="Calibri"/>
                <w:color w:val="002060"/>
                <w:spacing w:val="-1"/>
                <w:sz w:val="28"/>
                <w:szCs w:val="17"/>
              </w:rPr>
              <w:t>cat</w:t>
            </w:r>
            <w:r w:rsidRPr="00445F01">
              <w:rPr>
                <w:rFonts w:ascii="Calibri" w:eastAsia="Calibri" w:hAnsi="Calibri" w:cs="Calibri"/>
                <w:color w:val="002060"/>
                <w:sz w:val="28"/>
                <w:szCs w:val="17"/>
              </w:rPr>
              <w:t>e</w:t>
            </w:r>
            <w:r w:rsidRPr="00445F01">
              <w:rPr>
                <w:rFonts w:ascii="Calibri" w:eastAsia="Calibri" w:hAnsi="Calibri" w:cs="Calibri"/>
                <w:color w:val="002060"/>
                <w:spacing w:val="20"/>
                <w:sz w:val="28"/>
                <w:szCs w:val="17"/>
              </w:rPr>
              <w:t xml:space="preserve"> </w:t>
            </w:r>
            <w:r w:rsidRPr="00445F01">
              <w:rPr>
                <w:rFonts w:ascii="Calibri" w:eastAsia="Calibri" w:hAnsi="Calibri" w:cs="Calibri"/>
                <w:color w:val="002060"/>
                <w:sz w:val="28"/>
                <w:szCs w:val="17"/>
              </w:rPr>
              <w:t>or</w:t>
            </w:r>
            <w:r w:rsidRPr="00445F01">
              <w:rPr>
                <w:rFonts w:ascii="Calibri" w:eastAsia="Calibri" w:hAnsi="Calibri" w:cs="Calibri"/>
                <w:color w:val="002060"/>
                <w:spacing w:val="3"/>
                <w:sz w:val="28"/>
                <w:szCs w:val="17"/>
              </w:rPr>
              <w:t xml:space="preserve"> </w:t>
            </w:r>
            <w:r w:rsidRPr="00445F01">
              <w:rPr>
                <w:rFonts w:ascii="Calibri" w:eastAsia="Calibri" w:hAnsi="Calibri" w:cs="Calibri"/>
                <w:color w:val="002060"/>
                <w:sz w:val="28"/>
                <w:szCs w:val="17"/>
              </w:rPr>
              <w:t>prov</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de</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a</w:t>
            </w:r>
            <w:r w:rsidRPr="00445F01">
              <w:rPr>
                <w:rFonts w:ascii="Calibri" w:eastAsia="Calibri" w:hAnsi="Calibri" w:cs="Calibri"/>
                <w:color w:val="002060"/>
                <w:spacing w:val="1"/>
                <w:sz w:val="28"/>
                <w:szCs w:val="17"/>
              </w:rPr>
              <w:t xml:space="preserve"> s</w:t>
            </w:r>
            <w:r w:rsidRPr="00445F01">
              <w:rPr>
                <w:rFonts w:ascii="Calibri" w:eastAsia="Calibri" w:hAnsi="Calibri" w:cs="Calibri"/>
                <w:color w:val="002060"/>
                <w:sz w:val="28"/>
                <w:szCs w:val="17"/>
              </w:rPr>
              <w:t>hort</w:t>
            </w:r>
            <w:r w:rsidRPr="00445F01">
              <w:rPr>
                <w:rFonts w:ascii="Calibri" w:eastAsia="Calibri" w:hAnsi="Calibri" w:cs="Calibri"/>
                <w:color w:val="002060"/>
                <w:spacing w:val="9"/>
                <w:sz w:val="28"/>
                <w:szCs w:val="17"/>
              </w:rPr>
              <w:t xml:space="preserve"> </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xp</w:t>
            </w:r>
            <w:r w:rsidRPr="00445F01">
              <w:rPr>
                <w:rFonts w:ascii="Calibri" w:eastAsia="Calibri" w:hAnsi="Calibri" w:cs="Calibri"/>
                <w:color w:val="002060"/>
                <w:spacing w:val="1"/>
                <w:sz w:val="28"/>
                <w:szCs w:val="17"/>
              </w:rPr>
              <w:t>l</w:t>
            </w:r>
            <w:r w:rsidRPr="00445F01">
              <w:rPr>
                <w:rFonts w:ascii="Calibri" w:eastAsia="Calibri" w:hAnsi="Calibri" w:cs="Calibri"/>
                <w:color w:val="002060"/>
                <w:spacing w:val="-1"/>
                <w:sz w:val="28"/>
                <w:szCs w:val="17"/>
              </w:rPr>
              <w:t>a</w:t>
            </w:r>
            <w:r w:rsidRPr="00445F01">
              <w:rPr>
                <w:rFonts w:ascii="Calibri" w:eastAsia="Calibri" w:hAnsi="Calibri" w:cs="Calibri"/>
                <w:color w:val="002060"/>
                <w:sz w:val="28"/>
                <w:szCs w:val="17"/>
              </w:rPr>
              <w:t>n</w:t>
            </w:r>
            <w:r w:rsidRPr="00445F01">
              <w:rPr>
                <w:rFonts w:ascii="Calibri" w:eastAsia="Calibri" w:hAnsi="Calibri" w:cs="Calibri"/>
                <w:color w:val="002060"/>
                <w:spacing w:val="-1"/>
                <w:sz w:val="28"/>
                <w:szCs w:val="17"/>
              </w:rPr>
              <w:t>at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24"/>
                <w:sz w:val="28"/>
                <w:szCs w:val="17"/>
              </w:rPr>
              <w:t xml:space="preserve"> </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f</w:t>
            </w:r>
            <w:r w:rsidRPr="00445F01">
              <w:rPr>
                <w:rFonts w:ascii="Calibri" w:eastAsia="Calibri" w:hAnsi="Calibri" w:cs="Calibri"/>
                <w:color w:val="002060"/>
                <w:spacing w:val="3"/>
                <w:sz w:val="28"/>
                <w:szCs w:val="17"/>
              </w:rPr>
              <w:t xml:space="preserve"> </w:t>
            </w:r>
            <w:r w:rsidRPr="00445F01">
              <w:rPr>
                <w:rFonts w:ascii="Calibri" w:eastAsia="Calibri" w:hAnsi="Calibri" w:cs="Calibri"/>
                <w:color w:val="002060"/>
                <w:spacing w:val="-1"/>
                <w:sz w:val="28"/>
                <w:szCs w:val="17"/>
              </w:rPr>
              <w:t>t</w:t>
            </w:r>
            <w:r w:rsidRPr="00445F01">
              <w:rPr>
                <w:rFonts w:ascii="Calibri" w:eastAsia="Calibri" w:hAnsi="Calibri" w:cs="Calibri"/>
                <w:color w:val="002060"/>
                <w:sz w:val="28"/>
                <w:szCs w:val="17"/>
              </w:rPr>
              <w:t>he</w:t>
            </w:r>
            <w:r w:rsidRPr="00445F01">
              <w:rPr>
                <w:rFonts w:ascii="Calibri" w:eastAsia="Calibri" w:hAnsi="Calibri" w:cs="Calibri"/>
                <w:color w:val="002060"/>
                <w:spacing w:val="6"/>
                <w:sz w:val="28"/>
                <w:szCs w:val="17"/>
              </w:rPr>
              <w:t xml:space="preserve"> </w:t>
            </w:r>
            <w:r w:rsidRPr="00445F01">
              <w:rPr>
                <w:rFonts w:ascii="Calibri" w:eastAsia="Calibri" w:hAnsi="Calibri" w:cs="Calibri"/>
                <w:color w:val="002060"/>
                <w:spacing w:val="-1"/>
                <w:w w:val="103"/>
                <w:sz w:val="28"/>
                <w:szCs w:val="17"/>
              </w:rPr>
              <w:t>ta</w:t>
            </w:r>
            <w:r w:rsidRPr="00445F01">
              <w:rPr>
                <w:rFonts w:ascii="Calibri" w:eastAsia="Calibri" w:hAnsi="Calibri" w:cs="Calibri"/>
                <w:color w:val="002060"/>
                <w:w w:val="103"/>
                <w:sz w:val="28"/>
                <w:szCs w:val="17"/>
              </w:rPr>
              <w:t xml:space="preserve">x </w:t>
            </w:r>
            <w:r w:rsidRPr="00445F01">
              <w:rPr>
                <w:rFonts w:ascii="Calibri" w:eastAsia="Calibri" w:hAnsi="Calibri" w:cs="Calibri"/>
                <w:color w:val="002060"/>
                <w:spacing w:val="-1"/>
                <w:sz w:val="28"/>
                <w:szCs w:val="17"/>
              </w:rPr>
              <w:t>c</w:t>
            </w:r>
            <w:r w:rsidRPr="00445F01">
              <w:rPr>
                <w:rFonts w:ascii="Calibri" w:eastAsia="Calibri" w:hAnsi="Calibri" w:cs="Calibri"/>
                <w:color w:val="002060"/>
                <w:sz w:val="28"/>
                <w:szCs w:val="17"/>
              </w:rPr>
              <w:t>od</w:t>
            </w:r>
            <w:r w:rsidRPr="00445F01">
              <w:rPr>
                <w:rFonts w:ascii="Calibri" w:eastAsia="Calibri" w:hAnsi="Calibri" w:cs="Calibri"/>
                <w:color w:val="002060"/>
                <w:spacing w:val="-1"/>
                <w:sz w:val="28"/>
                <w:szCs w:val="17"/>
              </w:rPr>
              <w:t>e</w:t>
            </w:r>
            <w:r w:rsidRPr="00445F01">
              <w:rPr>
                <w:rFonts w:ascii="Calibri" w:eastAsia="Calibri" w:hAnsi="Calibri" w:cs="Calibri"/>
                <w:color w:val="002060"/>
                <w:sz w:val="28"/>
                <w:szCs w:val="17"/>
              </w:rPr>
              <w:t>s</w:t>
            </w:r>
            <w:r w:rsidRPr="00445F01">
              <w:rPr>
                <w:rFonts w:ascii="Calibri" w:eastAsia="Calibri" w:hAnsi="Calibri" w:cs="Calibri"/>
                <w:color w:val="002060"/>
                <w:spacing w:val="13"/>
                <w:sz w:val="28"/>
                <w:szCs w:val="17"/>
              </w:rPr>
              <w:t xml:space="preserve"> </w:t>
            </w:r>
            <w:r w:rsidRPr="00445F01">
              <w:rPr>
                <w:rFonts w:ascii="Calibri" w:eastAsia="Calibri" w:hAnsi="Calibri" w:cs="Calibri"/>
                <w:color w:val="002060"/>
                <w:spacing w:val="-1"/>
                <w:sz w:val="28"/>
                <w:szCs w:val="17"/>
              </w:rPr>
              <w:t>ar</w:t>
            </w:r>
            <w:r w:rsidRPr="00445F01">
              <w:rPr>
                <w:rFonts w:ascii="Calibri" w:eastAsia="Calibri" w:hAnsi="Calibri" w:cs="Calibri"/>
                <w:color w:val="002060"/>
                <w:sz w:val="28"/>
                <w:szCs w:val="17"/>
              </w:rPr>
              <w:t>e</w:t>
            </w:r>
            <w:r w:rsidRPr="00445F01">
              <w:rPr>
                <w:rFonts w:ascii="Calibri" w:eastAsia="Calibri" w:hAnsi="Calibri" w:cs="Calibri"/>
                <w:color w:val="002060"/>
                <w:spacing w:val="6"/>
                <w:sz w:val="28"/>
                <w:szCs w:val="17"/>
              </w:rPr>
              <w:t xml:space="preserve"> </w:t>
            </w:r>
            <w:r w:rsidRPr="00445F01">
              <w:rPr>
                <w:rFonts w:ascii="Calibri" w:eastAsia="Calibri" w:hAnsi="Calibri" w:cs="Calibri"/>
                <w:color w:val="002060"/>
                <w:sz w:val="28"/>
                <w:szCs w:val="17"/>
              </w:rPr>
              <w:t>not</w:t>
            </w:r>
            <w:r w:rsidRPr="00445F01">
              <w:rPr>
                <w:rFonts w:ascii="Calibri" w:eastAsia="Calibri" w:hAnsi="Calibri" w:cs="Calibri"/>
                <w:color w:val="002060"/>
                <w:spacing w:val="6"/>
                <w:sz w:val="28"/>
                <w:szCs w:val="17"/>
              </w:rPr>
              <w:t xml:space="preserve"> </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w w:val="103"/>
                <w:sz w:val="28"/>
                <w:szCs w:val="17"/>
              </w:rPr>
              <w:t>v</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spacing w:val="1"/>
                <w:w w:val="103"/>
                <w:sz w:val="28"/>
                <w:szCs w:val="17"/>
              </w:rPr>
              <w:t>il</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w w:val="103"/>
                <w:sz w:val="28"/>
                <w:szCs w:val="17"/>
              </w:rPr>
              <w:t>b</w:t>
            </w:r>
            <w:r w:rsidRPr="00445F01">
              <w:rPr>
                <w:rFonts w:ascii="Calibri" w:eastAsia="Calibri" w:hAnsi="Calibri" w:cs="Calibri"/>
                <w:color w:val="002060"/>
                <w:spacing w:val="1"/>
                <w:w w:val="103"/>
                <w:sz w:val="28"/>
                <w:szCs w:val="17"/>
              </w:rPr>
              <w:t>l</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spacing w:val="1"/>
                <w:w w:val="103"/>
                <w:sz w:val="28"/>
                <w:szCs w:val="17"/>
              </w:rPr>
              <w:t>)</w:t>
            </w:r>
            <w:r w:rsidRPr="00445F01">
              <w:rPr>
                <w:rFonts w:ascii="Calibri" w:eastAsia="Calibri" w:hAnsi="Calibri" w:cs="Calibri"/>
                <w:color w:val="002060"/>
                <w:w w:val="103"/>
                <w:sz w:val="28"/>
                <w:szCs w:val="17"/>
              </w:rPr>
              <w:t>:</w:t>
            </w:r>
          </w:p>
        </w:tc>
        <w:tc>
          <w:tcPr>
            <w:tcW w:w="8096" w:type="dxa"/>
            <w:tcBorders>
              <w:top w:val="single" w:sz="2" w:space="0" w:color="000000"/>
              <w:left w:val="single" w:sz="7" w:space="0" w:color="000000"/>
              <w:bottom w:val="single" w:sz="14" w:space="0" w:color="000000"/>
              <w:right w:val="single" w:sz="14" w:space="0" w:color="000000"/>
            </w:tcBorders>
          </w:tcPr>
          <w:p w14:paraId="61E05FA2" w14:textId="77777777" w:rsidR="00343040" w:rsidRPr="00445F01" w:rsidRDefault="00343040" w:rsidP="00343040">
            <w:pPr>
              <w:rPr>
                <w:color w:val="002060"/>
                <w:sz w:val="40"/>
              </w:rPr>
            </w:pPr>
          </w:p>
        </w:tc>
      </w:tr>
      <w:tr w:rsidR="00343040" w:rsidRPr="00445F01" w14:paraId="144CABC5" w14:textId="77777777" w:rsidTr="000974E7">
        <w:trPr>
          <w:trHeight w:hRule="exact" w:val="1023"/>
        </w:trPr>
        <w:tc>
          <w:tcPr>
            <w:tcW w:w="19278" w:type="dxa"/>
            <w:gridSpan w:val="3"/>
            <w:tcBorders>
              <w:left w:val="single" w:sz="14" w:space="0" w:color="000000"/>
              <w:bottom w:val="single" w:sz="4" w:space="0" w:color="auto"/>
              <w:right w:val="single" w:sz="14" w:space="0" w:color="000000"/>
            </w:tcBorders>
          </w:tcPr>
          <w:p w14:paraId="5B892546" w14:textId="77777777" w:rsidR="00343040" w:rsidRPr="00445F01" w:rsidRDefault="005B28CC" w:rsidP="00343040">
            <w:pPr>
              <w:spacing w:after="120"/>
              <w:jc w:val="both"/>
              <w:rPr>
                <w:rFonts w:asciiTheme="minorHAnsi" w:hAnsiTheme="minorHAnsi" w:cstheme="minorHAnsi"/>
                <w:color w:val="002060"/>
                <w:spacing w:val="-2"/>
                <w:sz w:val="28"/>
                <w:szCs w:val="28"/>
              </w:rPr>
            </w:pPr>
            <w:r>
              <w:rPr>
                <w:rFonts w:ascii="Calibri" w:eastAsia="Calibri" w:hAnsi="Calibri" w:cs="Calibri"/>
                <w:b/>
                <w:color w:val="002060"/>
                <w:sz w:val="28"/>
                <w:szCs w:val="22"/>
              </w:rPr>
              <w:t>Section 2</w:t>
            </w:r>
            <w:r w:rsidR="00343040" w:rsidRPr="005F5E34">
              <w:rPr>
                <w:rFonts w:ascii="Calibri" w:eastAsia="Calibri" w:hAnsi="Calibri" w:cs="Calibri"/>
                <w:b/>
                <w:color w:val="002060"/>
                <w:sz w:val="28"/>
                <w:szCs w:val="22"/>
              </w:rPr>
              <w:t>: Supplier Due Diligence (Low</w:t>
            </w:r>
            <w:r w:rsidR="00343040">
              <w:rPr>
                <w:rFonts w:ascii="Calibri" w:eastAsia="Calibri" w:hAnsi="Calibri" w:cs="Calibri"/>
                <w:b/>
                <w:color w:val="002060"/>
                <w:sz w:val="28"/>
                <w:szCs w:val="22"/>
              </w:rPr>
              <w:t xml:space="preserve"> Value</w:t>
            </w:r>
            <w:r w:rsidR="00343040" w:rsidRPr="005F5E34">
              <w:rPr>
                <w:rFonts w:ascii="Calibri" w:eastAsia="Calibri" w:hAnsi="Calibri" w:cs="Calibri"/>
                <w:b/>
                <w:color w:val="002060"/>
                <w:sz w:val="28"/>
                <w:szCs w:val="22"/>
              </w:rPr>
              <w:t>) Questionnaire</w:t>
            </w:r>
            <w:r w:rsidR="00343040">
              <w:rPr>
                <w:rFonts w:ascii="Calibri" w:eastAsia="Calibri" w:hAnsi="Calibri" w:cs="Calibri"/>
                <w:b/>
                <w:color w:val="002060"/>
                <w:sz w:val="28"/>
                <w:szCs w:val="22"/>
              </w:rPr>
              <w:t xml:space="preserve">: </w:t>
            </w:r>
            <w:r w:rsidR="00343040" w:rsidRPr="00445F01">
              <w:rPr>
                <w:rFonts w:asciiTheme="minorHAnsi" w:hAnsiTheme="minorHAnsi" w:cstheme="minorHAnsi"/>
                <w:color w:val="002060"/>
                <w:spacing w:val="-2"/>
                <w:sz w:val="28"/>
                <w:szCs w:val="28"/>
              </w:rPr>
              <w:t>Tullow Ghana Limited is committed to conducting its business legally and ethically.  As part of Tullow’s Ethics &amp; Compliance Program, Tullow conducts risk-based due diligence on its prospective suppliers.</w:t>
            </w:r>
          </w:p>
          <w:p w14:paraId="3767C5B9" w14:textId="77777777" w:rsidR="00343040" w:rsidRPr="00445F01" w:rsidRDefault="00343040" w:rsidP="00343040">
            <w:pPr>
              <w:spacing w:after="120"/>
              <w:rPr>
                <w:rFonts w:asciiTheme="minorHAnsi" w:hAnsiTheme="minorHAnsi" w:cstheme="minorHAnsi"/>
                <w:color w:val="002060"/>
                <w:spacing w:val="-2"/>
                <w:sz w:val="28"/>
                <w:szCs w:val="28"/>
              </w:rPr>
            </w:pPr>
          </w:p>
          <w:p w14:paraId="23191523" w14:textId="77777777" w:rsidR="00343040" w:rsidRPr="00445F01" w:rsidRDefault="00343040" w:rsidP="00343040">
            <w:pPr>
              <w:rPr>
                <w:color w:val="002060"/>
                <w:sz w:val="40"/>
              </w:rPr>
            </w:pPr>
            <w:r w:rsidRPr="00445F01">
              <w:rPr>
                <w:rFonts w:asciiTheme="minorHAnsi" w:hAnsiTheme="minorHAnsi" w:cstheme="minorHAnsi"/>
                <w:color w:val="002060"/>
                <w:sz w:val="28"/>
                <w:szCs w:val="28"/>
              </w:rPr>
              <w:t xml:space="preserve">To help process your submission to this questionnaire effectively and avoid any delay, please answer </w:t>
            </w:r>
            <w:r w:rsidRPr="00445F01">
              <w:rPr>
                <w:rFonts w:asciiTheme="minorHAnsi" w:hAnsiTheme="minorHAnsi" w:cstheme="minorHAnsi"/>
                <w:b/>
                <w:color w:val="002060"/>
                <w:sz w:val="28"/>
                <w:szCs w:val="28"/>
                <w:u w:val="single"/>
              </w:rPr>
              <w:t>all questions</w:t>
            </w:r>
            <w:r w:rsidRPr="00445F01">
              <w:rPr>
                <w:rFonts w:asciiTheme="minorHAnsi" w:hAnsiTheme="minorHAnsi" w:cstheme="minorHAnsi"/>
                <w:color w:val="002060"/>
                <w:sz w:val="28"/>
                <w:szCs w:val="28"/>
              </w:rPr>
              <w:t xml:space="preserve"> below as accurately as possible and </w:t>
            </w:r>
            <w:r w:rsidRPr="00445F01">
              <w:rPr>
                <w:rFonts w:asciiTheme="minorHAnsi" w:hAnsiTheme="minorHAnsi" w:cstheme="minorHAnsi"/>
                <w:b/>
                <w:color w:val="002060"/>
                <w:sz w:val="28"/>
                <w:szCs w:val="28"/>
                <w:u w:val="single"/>
              </w:rPr>
              <w:t>attach relevant documentation to support your submission</w:t>
            </w:r>
            <w:r w:rsidRPr="00445F01">
              <w:rPr>
                <w:rFonts w:asciiTheme="minorHAnsi" w:hAnsiTheme="minorHAnsi" w:cstheme="minorHAnsi"/>
                <w:color w:val="002060"/>
                <w:sz w:val="28"/>
                <w:szCs w:val="28"/>
              </w:rPr>
              <w:t>.  If referring to websites or sections within a document, please provide specific referencing for us to locate the relevant information to avoid delay to your questionnaire evaluation</w:t>
            </w:r>
          </w:p>
        </w:tc>
      </w:tr>
      <w:tr w:rsidR="000974E7" w:rsidRPr="00445F01" w14:paraId="65E287F6" w14:textId="77777777" w:rsidTr="000974E7">
        <w:trPr>
          <w:trHeight w:val="3805"/>
        </w:trPr>
        <w:tc>
          <w:tcPr>
            <w:tcW w:w="2977" w:type="dxa"/>
            <w:tcBorders>
              <w:top w:val="single" w:sz="4" w:space="0" w:color="auto"/>
              <w:left w:val="single" w:sz="14" w:space="0" w:color="000000"/>
              <w:right w:val="single" w:sz="7" w:space="0" w:color="000000"/>
            </w:tcBorders>
          </w:tcPr>
          <w:p w14:paraId="5C66660D" w14:textId="77777777" w:rsidR="000974E7" w:rsidRDefault="000974E7" w:rsidP="00FC60DE">
            <w:pPr>
              <w:spacing w:after="120"/>
              <w:rPr>
                <w:rFonts w:ascii="Calibri" w:eastAsia="Calibri" w:hAnsi="Calibri" w:cs="Calibri"/>
                <w:b/>
                <w:color w:val="002060"/>
                <w:sz w:val="28"/>
                <w:szCs w:val="22"/>
              </w:rPr>
            </w:pPr>
          </w:p>
          <w:p w14:paraId="5F65F77B" w14:textId="77777777" w:rsidR="000974E7" w:rsidRDefault="000974E7" w:rsidP="00FC60DE">
            <w:pPr>
              <w:spacing w:after="120"/>
              <w:rPr>
                <w:rFonts w:ascii="Calibri" w:eastAsia="Calibri" w:hAnsi="Calibri" w:cs="Calibri"/>
                <w:b/>
                <w:color w:val="002060"/>
                <w:sz w:val="28"/>
                <w:szCs w:val="22"/>
              </w:rPr>
            </w:pPr>
          </w:p>
          <w:p w14:paraId="65D42610" w14:textId="77777777" w:rsidR="000974E7" w:rsidRDefault="000974E7" w:rsidP="00FC60DE">
            <w:pPr>
              <w:spacing w:after="120"/>
              <w:rPr>
                <w:rFonts w:ascii="Calibri" w:eastAsia="Calibri" w:hAnsi="Calibri" w:cs="Calibri"/>
                <w:b/>
                <w:color w:val="002060"/>
                <w:sz w:val="28"/>
                <w:szCs w:val="22"/>
              </w:rPr>
            </w:pPr>
          </w:p>
          <w:p w14:paraId="16C521BC" w14:textId="77777777" w:rsidR="000974E7" w:rsidRDefault="000974E7" w:rsidP="00FC60DE">
            <w:pPr>
              <w:spacing w:after="120"/>
              <w:rPr>
                <w:rFonts w:ascii="Calibri" w:eastAsia="Calibri" w:hAnsi="Calibri" w:cs="Calibri"/>
                <w:b/>
                <w:color w:val="002060"/>
                <w:sz w:val="28"/>
                <w:szCs w:val="22"/>
              </w:rPr>
            </w:pPr>
          </w:p>
          <w:p w14:paraId="23ABEEAF" w14:textId="77777777" w:rsidR="000974E7" w:rsidRDefault="000974E7" w:rsidP="00FC60DE">
            <w:pPr>
              <w:spacing w:after="120"/>
              <w:rPr>
                <w:rFonts w:ascii="Calibri" w:eastAsia="Calibri" w:hAnsi="Calibri" w:cs="Calibri"/>
                <w:b/>
                <w:color w:val="002060"/>
                <w:sz w:val="28"/>
                <w:szCs w:val="22"/>
              </w:rPr>
            </w:pPr>
          </w:p>
          <w:p w14:paraId="15F06AB2" w14:textId="77777777" w:rsidR="000974E7" w:rsidRDefault="000974E7" w:rsidP="00FC60DE">
            <w:pPr>
              <w:spacing w:after="120"/>
              <w:rPr>
                <w:rFonts w:ascii="Calibri" w:eastAsia="Calibri" w:hAnsi="Calibri" w:cs="Calibri"/>
                <w:b/>
                <w:color w:val="002060"/>
                <w:sz w:val="28"/>
                <w:szCs w:val="22"/>
              </w:rPr>
            </w:pPr>
          </w:p>
          <w:p w14:paraId="4339EE34" w14:textId="77777777" w:rsidR="000974E7" w:rsidRDefault="000974E7" w:rsidP="00FC60DE">
            <w:pPr>
              <w:spacing w:after="120"/>
              <w:rPr>
                <w:rFonts w:ascii="Calibri" w:eastAsia="Calibri" w:hAnsi="Calibri" w:cs="Calibri"/>
                <w:b/>
                <w:color w:val="002060"/>
                <w:sz w:val="28"/>
                <w:szCs w:val="22"/>
              </w:rPr>
            </w:pPr>
          </w:p>
          <w:p w14:paraId="20741BEE" w14:textId="77777777" w:rsidR="000974E7" w:rsidRPr="005F5E34" w:rsidRDefault="000974E7" w:rsidP="00FC60DE">
            <w:pPr>
              <w:spacing w:after="120"/>
              <w:rPr>
                <w:rFonts w:ascii="Calibri" w:eastAsia="Calibri" w:hAnsi="Calibri" w:cs="Calibri"/>
                <w:b/>
                <w:color w:val="002060"/>
                <w:sz w:val="28"/>
                <w:szCs w:val="22"/>
              </w:rPr>
            </w:pPr>
          </w:p>
        </w:tc>
        <w:tc>
          <w:tcPr>
            <w:tcW w:w="8205" w:type="dxa"/>
            <w:tcBorders>
              <w:top w:val="single" w:sz="4" w:space="0" w:color="auto"/>
              <w:left w:val="single" w:sz="7" w:space="0" w:color="000000"/>
              <w:right w:val="single" w:sz="7" w:space="0" w:color="000000"/>
            </w:tcBorders>
          </w:tcPr>
          <w:p w14:paraId="2160478A" w14:textId="77777777" w:rsidR="000974E7" w:rsidRPr="009A7D37" w:rsidRDefault="000974E7" w:rsidP="00343040">
            <w:pPr>
              <w:spacing w:before="22" w:line="265" w:lineRule="auto"/>
              <w:ind w:left="21" w:right="201"/>
              <w:rPr>
                <w:rFonts w:ascii="Calibri" w:eastAsia="Calibri" w:hAnsi="Calibri" w:cs="Calibri"/>
                <w:color w:val="002060"/>
                <w:sz w:val="28"/>
                <w:szCs w:val="17"/>
              </w:rPr>
            </w:pPr>
            <w:r w:rsidRPr="009A7D37">
              <w:rPr>
                <w:rFonts w:ascii="Calibri" w:eastAsia="Calibri" w:hAnsi="Calibri" w:cs="Calibri"/>
                <w:color w:val="002060"/>
                <w:sz w:val="28"/>
                <w:szCs w:val="17"/>
              </w:rPr>
              <w:t>Does your organization operate in, or are any of your Directors, Officers or Shareholders located in or are citizens of, countries whose government are the target of economic sanctions imposed by the United Nations, the United Kingdom, the European Union, the USA or other jurisdictions?</w:t>
            </w:r>
          </w:p>
        </w:tc>
        <w:tc>
          <w:tcPr>
            <w:tcW w:w="8096" w:type="dxa"/>
            <w:tcBorders>
              <w:top w:val="single" w:sz="4" w:space="0" w:color="auto"/>
              <w:left w:val="single" w:sz="7" w:space="0" w:color="000000"/>
              <w:right w:val="single" w:sz="14" w:space="0" w:color="000000"/>
            </w:tcBorders>
          </w:tcPr>
          <w:tbl>
            <w:tblPr>
              <w:tblStyle w:val="TableGrid"/>
              <w:tblpPr w:leftFromText="180" w:rightFromText="180" w:horzAnchor="margin" w:tblpY="3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
              <w:gridCol w:w="2061"/>
              <w:gridCol w:w="246"/>
              <w:gridCol w:w="477"/>
              <w:gridCol w:w="477"/>
              <w:gridCol w:w="3003"/>
            </w:tblGrid>
            <w:tr w:rsidR="000974E7" w:rsidRPr="00EB2C06" w14:paraId="1FFB8C94" w14:textId="77777777" w:rsidTr="00940ED0">
              <w:trPr>
                <w:trHeight w:val="276"/>
              </w:trPr>
              <w:tc>
                <w:tcPr>
                  <w:tcW w:w="473" w:type="dxa"/>
                  <w:tcBorders>
                    <w:top w:val="single" w:sz="4" w:space="0" w:color="auto"/>
                    <w:left w:val="single" w:sz="4" w:space="0" w:color="auto"/>
                    <w:bottom w:val="single" w:sz="4" w:space="0" w:color="auto"/>
                    <w:right w:val="single" w:sz="4" w:space="0" w:color="auto"/>
                  </w:tcBorders>
                  <w:vAlign w:val="center"/>
                </w:tcPr>
                <w:p w14:paraId="05A536F4" w14:textId="77777777" w:rsidR="000974E7" w:rsidRPr="00EB2C06" w:rsidRDefault="000974E7" w:rsidP="00343040">
                  <w:pPr>
                    <w:jc w:val="center"/>
                    <w:rPr>
                      <w:rFonts w:cstheme="minorHAnsi"/>
                      <w:b/>
                      <w:caps/>
                      <w:color w:val="002060"/>
                      <w:sz w:val="28"/>
                      <w:szCs w:val="28"/>
                    </w:rPr>
                  </w:pPr>
                </w:p>
              </w:tc>
              <w:tc>
                <w:tcPr>
                  <w:tcW w:w="2061" w:type="dxa"/>
                  <w:tcBorders>
                    <w:left w:val="single" w:sz="4" w:space="0" w:color="auto"/>
                  </w:tcBorders>
                  <w:vAlign w:val="center"/>
                </w:tcPr>
                <w:p w14:paraId="2E39DC80" w14:textId="77777777" w:rsidR="000974E7" w:rsidRPr="00EB2C06" w:rsidRDefault="000974E7" w:rsidP="00343040">
                  <w:pPr>
                    <w:rPr>
                      <w:rFonts w:cstheme="minorHAnsi"/>
                      <w:color w:val="002060"/>
                      <w:sz w:val="28"/>
                      <w:szCs w:val="28"/>
                    </w:rPr>
                  </w:pPr>
                  <w:r w:rsidRPr="00EB2C06">
                    <w:rPr>
                      <w:rFonts w:cstheme="minorHAnsi"/>
                      <w:color w:val="002060"/>
                      <w:sz w:val="28"/>
                      <w:szCs w:val="28"/>
                    </w:rPr>
                    <w:t>Yes – provide details below.</w:t>
                  </w:r>
                </w:p>
              </w:tc>
              <w:tc>
                <w:tcPr>
                  <w:tcW w:w="246" w:type="dxa"/>
                  <w:vAlign w:val="center"/>
                </w:tcPr>
                <w:p w14:paraId="7CCCD444" w14:textId="77777777" w:rsidR="000974E7" w:rsidRPr="00EB2C06" w:rsidRDefault="000974E7" w:rsidP="00343040">
                  <w:pPr>
                    <w:rPr>
                      <w:rFonts w:cstheme="minorHAnsi"/>
                      <w:color w:val="002060"/>
                      <w:sz w:val="28"/>
                      <w:szCs w:val="28"/>
                    </w:rPr>
                  </w:pPr>
                </w:p>
              </w:tc>
              <w:tc>
                <w:tcPr>
                  <w:tcW w:w="477" w:type="dxa"/>
                  <w:tcBorders>
                    <w:right w:val="single" w:sz="4" w:space="0" w:color="auto"/>
                  </w:tcBorders>
                  <w:vAlign w:val="center"/>
                </w:tcPr>
                <w:p w14:paraId="58F836A1" w14:textId="77777777" w:rsidR="000974E7" w:rsidRPr="00EB2C06" w:rsidRDefault="000974E7" w:rsidP="00343040">
                  <w:pPr>
                    <w:rPr>
                      <w:rFonts w:cstheme="minorHAnsi"/>
                      <w:color w:val="002060"/>
                      <w:sz w:val="28"/>
                      <w:szCs w:val="28"/>
                    </w:rPr>
                  </w:pPr>
                </w:p>
              </w:tc>
              <w:tc>
                <w:tcPr>
                  <w:tcW w:w="477" w:type="dxa"/>
                  <w:tcBorders>
                    <w:top w:val="single" w:sz="4" w:space="0" w:color="auto"/>
                    <w:left w:val="single" w:sz="4" w:space="0" w:color="auto"/>
                    <w:bottom w:val="single" w:sz="4" w:space="0" w:color="auto"/>
                    <w:right w:val="single" w:sz="4" w:space="0" w:color="auto"/>
                  </w:tcBorders>
                  <w:vAlign w:val="center"/>
                </w:tcPr>
                <w:p w14:paraId="45549721" w14:textId="77777777" w:rsidR="000974E7" w:rsidRPr="00EB2C06" w:rsidRDefault="000974E7" w:rsidP="00343040">
                  <w:pPr>
                    <w:jc w:val="center"/>
                    <w:rPr>
                      <w:rFonts w:cstheme="minorHAnsi"/>
                      <w:b/>
                      <w:caps/>
                      <w:color w:val="002060"/>
                      <w:sz w:val="28"/>
                      <w:szCs w:val="28"/>
                    </w:rPr>
                  </w:pPr>
                </w:p>
              </w:tc>
              <w:tc>
                <w:tcPr>
                  <w:tcW w:w="3003" w:type="dxa"/>
                  <w:tcBorders>
                    <w:left w:val="single" w:sz="4" w:space="0" w:color="auto"/>
                  </w:tcBorders>
                  <w:vAlign w:val="center"/>
                </w:tcPr>
                <w:p w14:paraId="5936A241" w14:textId="77777777" w:rsidR="000974E7" w:rsidRPr="00EB2C06" w:rsidRDefault="000974E7" w:rsidP="00343040">
                  <w:pPr>
                    <w:rPr>
                      <w:rFonts w:cstheme="minorHAnsi"/>
                      <w:color w:val="002060"/>
                      <w:sz w:val="28"/>
                      <w:szCs w:val="28"/>
                    </w:rPr>
                  </w:pPr>
                  <w:r w:rsidRPr="00EB2C06">
                    <w:rPr>
                      <w:rFonts w:cstheme="minorHAnsi"/>
                      <w:color w:val="002060"/>
                      <w:sz w:val="28"/>
                      <w:szCs w:val="28"/>
                    </w:rPr>
                    <w:t>No</w:t>
                  </w:r>
                </w:p>
              </w:tc>
            </w:tr>
          </w:tbl>
          <w:p w14:paraId="104CD200" w14:textId="77777777" w:rsidR="000974E7" w:rsidRPr="00EB2C06" w:rsidRDefault="000974E7" w:rsidP="00343040">
            <w:pPr>
              <w:rPr>
                <w:color w:val="002060"/>
                <w:sz w:val="28"/>
                <w:szCs w:val="28"/>
              </w:rPr>
            </w:pPr>
          </w:p>
          <w:p w14:paraId="6E21015F" w14:textId="77777777" w:rsidR="000974E7" w:rsidRPr="00EB2C06" w:rsidRDefault="000974E7" w:rsidP="00343040">
            <w:pPr>
              <w:rPr>
                <w:color w:val="002060"/>
                <w:sz w:val="28"/>
                <w:szCs w:val="28"/>
              </w:rPr>
            </w:pPr>
          </w:p>
          <w:p w14:paraId="033E7C45" w14:textId="77777777" w:rsidR="000974E7" w:rsidRPr="00EB2C06" w:rsidRDefault="000974E7" w:rsidP="00343040">
            <w:pPr>
              <w:rPr>
                <w:color w:val="002060"/>
                <w:sz w:val="28"/>
                <w:szCs w:val="28"/>
              </w:rPr>
            </w:pPr>
          </w:p>
          <w:tbl>
            <w:tblPr>
              <w:tblStyle w:val="TableGrid"/>
              <w:tblpPr w:leftFromText="180" w:rightFromText="180" w:vertAnchor="page" w:horzAnchor="margin" w:tblpY="1122"/>
              <w:tblOverlap w:val="never"/>
              <w:tblW w:w="0" w:type="auto"/>
              <w:tblLayout w:type="fixed"/>
              <w:tblLook w:val="04A0" w:firstRow="1" w:lastRow="0" w:firstColumn="1" w:lastColumn="0" w:noHBand="0" w:noVBand="1"/>
            </w:tblPr>
            <w:tblGrid>
              <w:gridCol w:w="6759"/>
            </w:tblGrid>
            <w:tr w:rsidR="000974E7" w:rsidRPr="00EB2C06" w14:paraId="11ED8946" w14:textId="77777777" w:rsidTr="00940ED0">
              <w:trPr>
                <w:trHeight w:val="501"/>
              </w:trPr>
              <w:tc>
                <w:tcPr>
                  <w:tcW w:w="6759" w:type="dxa"/>
                  <w:shd w:val="clear" w:color="auto" w:fill="F2F2F2" w:themeFill="background1" w:themeFillShade="F2"/>
                </w:tcPr>
                <w:p w14:paraId="0F322621" w14:textId="77777777" w:rsidR="000974E7" w:rsidRPr="00EB2C06" w:rsidRDefault="000974E7" w:rsidP="00343040">
                  <w:pPr>
                    <w:rPr>
                      <w:rFonts w:ascii="Times New Roman" w:eastAsia="Times New Roman" w:hAnsi="Times New Roman" w:cs="Times New Roman"/>
                      <w:color w:val="002060"/>
                      <w:sz w:val="28"/>
                      <w:szCs w:val="28"/>
                    </w:rPr>
                  </w:pPr>
                  <w:r w:rsidRPr="00EB2C06">
                    <w:rPr>
                      <w:rFonts w:ascii="Times New Roman" w:eastAsia="Times New Roman" w:hAnsi="Times New Roman" w:cs="Times New Roman"/>
                      <w:color w:val="002060"/>
                      <w:sz w:val="28"/>
                      <w:szCs w:val="28"/>
                    </w:rPr>
                    <w:t>Comments:</w:t>
                  </w:r>
                </w:p>
              </w:tc>
            </w:tr>
            <w:tr w:rsidR="000974E7" w:rsidRPr="00EB2C06" w14:paraId="6F4A9C5C" w14:textId="77777777" w:rsidTr="00940ED0">
              <w:trPr>
                <w:trHeight w:val="1072"/>
              </w:trPr>
              <w:tc>
                <w:tcPr>
                  <w:tcW w:w="6759" w:type="dxa"/>
                </w:tcPr>
                <w:p w14:paraId="60B7FF45" w14:textId="77777777" w:rsidR="000974E7" w:rsidRPr="00EB2C06" w:rsidRDefault="000974E7" w:rsidP="00343040">
                  <w:pPr>
                    <w:rPr>
                      <w:rFonts w:ascii="Times New Roman" w:eastAsia="Times New Roman" w:hAnsi="Times New Roman" w:cs="Times New Roman"/>
                      <w:color w:val="002060"/>
                      <w:sz w:val="28"/>
                      <w:szCs w:val="28"/>
                    </w:rPr>
                  </w:pPr>
                </w:p>
                <w:p w14:paraId="0DC8E6CA" w14:textId="77777777" w:rsidR="000974E7" w:rsidRPr="00EB2C06" w:rsidRDefault="000974E7" w:rsidP="00343040">
                  <w:pPr>
                    <w:rPr>
                      <w:rFonts w:ascii="Times New Roman" w:eastAsia="Times New Roman" w:hAnsi="Times New Roman" w:cs="Times New Roman"/>
                      <w:color w:val="002060"/>
                      <w:sz w:val="28"/>
                      <w:szCs w:val="28"/>
                    </w:rPr>
                  </w:pPr>
                </w:p>
              </w:tc>
            </w:tr>
          </w:tbl>
          <w:p w14:paraId="1C5D727B" w14:textId="77777777" w:rsidR="000974E7" w:rsidRPr="00EB2C06" w:rsidRDefault="000974E7" w:rsidP="00343040">
            <w:pPr>
              <w:rPr>
                <w:color w:val="002060"/>
                <w:sz w:val="28"/>
                <w:szCs w:val="28"/>
              </w:rPr>
            </w:pPr>
          </w:p>
          <w:p w14:paraId="47FD924E" w14:textId="77777777" w:rsidR="000974E7" w:rsidRPr="00EB2C06" w:rsidRDefault="000974E7" w:rsidP="00343040">
            <w:pPr>
              <w:rPr>
                <w:color w:val="002060"/>
                <w:sz w:val="28"/>
                <w:szCs w:val="28"/>
              </w:rPr>
            </w:pPr>
          </w:p>
        </w:tc>
      </w:tr>
      <w:tr w:rsidR="00343040" w:rsidRPr="00445F01" w14:paraId="7A4F92A2" w14:textId="77777777" w:rsidTr="000974E7">
        <w:trPr>
          <w:trHeight w:hRule="exact" w:val="3405"/>
        </w:trPr>
        <w:tc>
          <w:tcPr>
            <w:tcW w:w="2977" w:type="dxa"/>
            <w:tcBorders>
              <w:top w:val="single" w:sz="4" w:space="0" w:color="auto"/>
              <w:left w:val="single" w:sz="14" w:space="0" w:color="000000"/>
              <w:bottom w:val="single" w:sz="14" w:space="0" w:color="000000"/>
              <w:right w:val="single" w:sz="7" w:space="0" w:color="000000"/>
            </w:tcBorders>
          </w:tcPr>
          <w:p w14:paraId="3E86C91A" w14:textId="77777777" w:rsidR="000974E7" w:rsidRDefault="000974E7" w:rsidP="000974E7">
            <w:pPr>
              <w:spacing w:after="120"/>
              <w:rPr>
                <w:rFonts w:ascii="Calibri" w:eastAsia="Calibri" w:hAnsi="Calibri" w:cs="Calibri"/>
                <w:b/>
                <w:color w:val="002060"/>
                <w:sz w:val="28"/>
                <w:szCs w:val="22"/>
              </w:rPr>
            </w:pPr>
          </w:p>
          <w:p w14:paraId="53DDB107" w14:textId="77777777" w:rsidR="00343040" w:rsidRDefault="000974E7" w:rsidP="000974E7">
            <w:pPr>
              <w:spacing w:after="120"/>
              <w:rPr>
                <w:rFonts w:ascii="Calibri" w:eastAsia="Calibri" w:hAnsi="Calibri" w:cs="Calibri"/>
                <w:b/>
                <w:color w:val="002060"/>
                <w:sz w:val="28"/>
                <w:szCs w:val="22"/>
              </w:rPr>
            </w:pPr>
            <w:r>
              <w:rPr>
                <w:rFonts w:ascii="Calibri" w:eastAsia="Calibri" w:hAnsi="Calibri" w:cs="Calibri"/>
                <w:b/>
                <w:color w:val="002060"/>
                <w:sz w:val="28"/>
                <w:szCs w:val="22"/>
              </w:rPr>
              <w:t>Section 2.1: Sanctions and Trade Relations</w:t>
            </w:r>
          </w:p>
        </w:tc>
        <w:tc>
          <w:tcPr>
            <w:tcW w:w="8205" w:type="dxa"/>
            <w:tcBorders>
              <w:top w:val="single" w:sz="7" w:space="0" w:color="000000"/>
              <w:left w:val="single" w:sz="7" w:space="0" w:color="000000"/>
              <w:bottom w:val="single" w:sz="14" w:space="0" w:color="000000"/>
              <w:right w:val="single" w:sz="7" w:space="0" w:color="000000"/>
            </w:tcBorders>
          </w:tcPr>
          <w:p w14:paraId="7ADD376D" w14:textId="77777777" w:rsidR="00343040" w:rsidRPr="009A7D37" w:rsidRDefault="00343040" w:rsidP="00343040">
            <w:pPr>
              <w:spacing w:before="22" w:line="265" w:lineRule="auto"/>
              <w:ind w:left="21" w:right="201"/>
              <w:rPr>
                <w:rFonts w:ascii="Calibri" w:eastAsia="Calibri" w:hAnsi="Calibri" w:cs="Calibri"/>
                <w:color w:val="002060"/>
                <w:sz w:val="28"/>
                <w:szCs w:val="17"/>
              </w:rPr>
            </w:pPr>
            <w:r w:rsidRPr="009A7D37">
              <w:rPr>
                <w:rFonts w:ascii="Calibri" w:eastAsia="Calibri" w:hAnsi="Calibri" w:cs="Calibri"/>
                <w:color w:val="002060"/>
                <w:sz w:val="28"/>
                <w:szCs w:val="17"/>
              </w:rPr>
              <w:t>To the best of your knowledge, is your organization and/or its Shareholders (or equivalent), Joint Venture Partners, Staff, Managers, or Board members subject to any sanctions imposed by the United Nations, the United Kingdom, the European Union, the USA or other jurisdictions? (Mark ‘X’ in box below)</w:t>
            </w:r>
          </w:p>
          <w:p w14:paraId="13A4414B" w14:textId="77777777" w:rsidR="00343040" w:rsidRPr="009A7D37" w:rsidRDefault="00343040" w:rsidP="00343040">
            <w:pPr>
              <w:spacing w:before="22" w:line="265" w:lineRule="auto"/>
              <w:ind w:left="21" w:right="201"/>
              <w:rPr>
                <w:rFonts w:ascii="Calibri" w:eastAsia="Calibri" w:hAnsi="Calibri" w:cs="Calibri"/>
                <w:color w:val="002060"/>
                <w:sz w:val="28"/>
                <w:szCs w:val="17"/>
              </w:rPr>
            </w:pPr>
            <w:r w:rsidRPr="009A7D37">
              <w:rPr>
                <w:rFonts w:ascii="Calibri" w:eastAsia="Calibri" w:hAnsi="Calibri" w:cs="Calibri"/>
                <w:color w:val="002060"/>
                <w:sz w:val="28"/>
                <w:szCs w:val="17"/>
              </w:rPr>
              <w:t>(Note: For publicly listed companies, please refer to shareholders with ownership interest of 5% or more)</w:t>
            </w:r>
          </w:p>
          <w:p w14:paraId="1F6994EB" w14:textId="77777777" w:rsidR="00343040" w:rsidRPr="009A7D37" w:rsidRDefault="00343040" w:rsidP="00343040">
            <w:pPr>
              <w:spacing w:before="32"/>
              <w:ind w:left="21"/>
              <w:rPr>
                <w:rFonts w:asciiTheme="minorHAnsi" w:eastAsia="Calibri" w:hAnsiTheme="minorHAnsi" w:cstheme="minorHAnsi"/>
                <w:color w:val="002060"/>
                <w:spacing w:val="-1"/>
                <w:sz w:val="28"/>
                <w:szCs w:val="17"/>
              </w:rPr>
            </w:pPr>
          </w:p>
        </w:tc>
        <w:tc>
          <w:tcPr>
            <w:tcW w:w="8096" w:type="dxa"/>
            <w:tcBorders>
              <w:top w:val="single" w:sz="2" w:space="0" w:color="000000"/>
              <w:left w:val="single" w:sz="7" w:space="0" w:color="000000"/>
              <w:bottom w:val="single" w:sz="14" w:space="0" w:color="000000"/>
              <w:right w:val="single" w:sz="14" w:space="0" w:color="000000"/>
            </w:tcBorders>
          </w:tcPr>
          <w:p w14:paraId="3082B777" w14:textId="77777777" w:rsidR="00343040" w:rsidRDefault="00343040" w:rsidP="00343040">
            <w:pPr>
              <w:jc w:val="center"/>
              <w:rPr>
                <w:rFonts w:cstheme="minorHAnsi"/>
                <w:b/>
                <w:caps/>
                <w:color w:val="002060"/>
                <w:sz w:val="28"/>
                <w:szCs w:val="28"/>
              </w:rPr>
            </w:pPr>
          </w:p>
          <w:tbl>
            <w:tblPr>
              <w:tblStyle w:val="TableGrid"/>
              <w:tblpPr w:leftFromText="180" w:rightFromText="180" w:horzAnchor="margin" w:tblpY="3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2026"/>
              <w:gridCol w:w="242"/>
              <w:gridCol w:w="469"/>
              <w:gridCol w:w="469"/>
              <w:gridCol w:w="2953"/>
            </w:tblGrid>
            <w:tr w:rsidR="00343040" w:rsidRPr="00EB2C06" w14:paraId="0E282A5E" w14:textId="77777777" w:rsidTr="00940ED0">
              <w:trPr>
                <w:trHeight w:val="283"/>
              </w:trPr>
              <w:tc>
                <w:tcPr>
                  <w:tcW w:w="465" w:type="dxa"/>
                  <w:tcBorders>
                    <w:top w:val="single" w:sz="4" w:space="0" w:color="auto"/>
                    <w:left w:val="single" w:sz="4" w:space="0" w:color="auto"/>
                    <w:bottom w:val="single" w:sz="4" w:space="0" w:color="auto"/>
                    <w:right w:val="single" w:sz="4" w:space="0" w:color="auto"/>
                  </w:tcBorders>
                  <w:vAlign w:val="center"/>
                </w:tcPr>
                <w:p w14:paraId="21C51DA2" w14:textId="77777777" w:rsidR="00343040" w:rsidRPr="00EB2C06" w:rsidRDefault="00343040" w:rsidP="00343040">
                  <w:pPr>
                    <w:rPr>
                      <w:rFonts w:ascii="Times New Roman" w:eastAsia="Times New Roman" w:hAnsi="Times New Roman" w:cstheme="minorHAnsi"/>
                      <w:b/>
                      <w:sz w:val="28"/>
                      <w:szCs w:val="28"/>
                    </w:rPr>
                  </w:pPr>
                </w:p>
              </w:tc>
              <w:tc>
                <w:tcPr>
                  <w:tcW w:w="2026" w:type="dxa"/>
                  <w:tcBorders>
                    <w:left w:val="single" w:sz="4" w:space="0" w:color="auto"/>
                  </w:tcBorders>
                  <w:vAlign w:val="center"/>
                </w:tcPr>
                <w:p w14:paraId="220E9BAE" w14:textId="77777777" w:rsidR="00343040" w:rsidRPr="00EB2C06" w:rsidRDefault="00343040" w:rsidP="00343040">
                  <w:pPr>
                    <w:rPr>
                      <w:rFonts w:ascii="Times New Roman" w:eastAsia="Times New Roman" w:hAnsi="Times New Roman" w:cstheme="minorHAnsi"/>
                      <w:sz w:val="28"/>
                      <w:szCs w:val="28"/>
                    </w:rPr>
                  </w:pPr>
                  <w:r w:rsidRPr="00EB2C06">
                    <w:rPr>
                      <w:rFonts w:ascii="Times New Roman" w:eastAsia="Times New Roman" w:hAnsi="Times New Roman" w:cstheme="minorHAnsi"/>
                      <w:sz w:val="28"/>
                      <w:szCs w:val="28"/>
                    </w:rPr>
                    <w:t>Yes – provide details below.</w:t>
                  </w:r>
                </w:p>
              </w:tc>
              <w:tc>
                <w:tcPr>
                  <w:tcW w:w="242" w:type="dxa"/>
                  <w:vAlign w:val="center"/>
                </w:tcPr>
                <w:p w14:paraId="25773529" w14:textId="77777777" w:rsidR="00343040" w:rsidRPr="00EB2C06" w:rsidRDefault="00343040" w:rsidP="00343040">
                  <w:pPr>
                    <w:rPr>
                      <w:rFonts w:ascii="Times New Roman" w:eastAsia="Times New Roman" w:hAnsi="Times New Roman" w:cstheme="minorHAnsi"/>
                      <w:sz w:val="28"/>
                      <w:szCs w:val="28"/>
                    </w:rPr>
                  </w:pPr>
                </w:p>
              </w:tc>
              <w:tc>
                <w:tcPr>
                  <w:tcW w:w="469" w:type="dxa"/>
                  <w:tcBorders>
                    <w:right w:val="single" w:sz="4" w:space="0" w:color="auto"/>
                  </w:tcBorders>
                  <w:vAlign w:val="center"/>
                </w:tcPr>
                <w:p w14:paraId="693F1C4A" w14:textId="77777777" w:rsidR="00343040" w:rsidRPr="00EB2C06" w:rsidRDefault="00343040" w:rsidP="00343040">
                  <w:pPr>
                    <w:rPr>
                      <w:rFonts w:ascii="Times New Roman" w:eastAsia="Times New Roman" w:hAnsi="Times New Roman" w:cstheme="minorHAnsi"/>
                      <w:sz w:val="28"/>
                      <w:szCs w:val="28"/>
                    </w:rPr>
                  </w:pPr>
                </w:p>
              </w:tc>
              <w:tc>
                <w:tcPr>
                  <w:tcW w:w="469" w:type="dxa"/>
                  <w:tcBorders>
                    <w:top w:val="single" w:sz="4" w:space="0" w:color="auto"/>
                    <w:left w:val="single" w:sz="4" w:space="0" w:color="auto"/>
                    <w:bottom w:val="single" w:sz="4" w:space="0" w:color="auto"/>
                    <w:right w:val="single" w:sz="4" w:space="0" w:color="auto"/>
                  </w:tcBorders>
                  <w:vAlign w:val="center"/>
                </w:tcPr>
                <w:p w14:paraId="352D3E24" w14:textId="77777777" w:rsidR="00343040" w:rsidRPr="00EB2C06" w:rsidRDefault="00343040" w:rsidP="00343040">
                  <w:pPr>
                    <w:rPr>
                      <w:rFonts w:ascii="Times New Roman" w:eastAsia="Times New Roman" w:hAnsi="Times New Roman" w:cstheme="minorHAnsi"/>
                      <w:b/>
                      <w:sz w:val="28"/>
                      <w:szCs w:val="28"/>
                    </w:rPr>
                  </w:pPr>
                </w:p>
              </w:tc>
              <w:tc>
                <w:tcPr>
                  <w:tcW w:w="2953" w:type="dxa"/>
                  <w:tcBorders>
                    <w:left w:val="single" w:sz="4" w:space="0" w:color="auto"/>
                  </w:tcBorders>
                  <w:vAlign w:val="center"/>
                </w:tcPr>
                <w:p w14:paraId="23B5BD34" w14:textId="77777777" w:rsidR="00343040" w:rsidRPr="00EB2C06" w:rsidRDefault="00343040" w:rsidP="00343040">
                  <w:pPr>
                    <w:rPr>
                      <w:rFonts w:ascii="Times New Roman" w:eastAsia="Times New Roman" w:hAnsi="Times New Roman" w:cstheme="minorHAnsi"/>
                      <w:sz w:val="28"/>
                      <w:szCs w:val="28"/>
                    </w:rPr>
                  </w:pPr>
                  <w:r w:rsidRPr="00EB2C06">
                    <w:rPr>
                      <w:rFonts w:ascii="Times New Roman" w:eastAsia="Times New Roman" w:hAnsi="Times New Roman" w:cstheme="minorHAnsi"/>
                      <w:sz w:val="28"/>
                      <w:szCs w:val="28"/>
                    </w:rPr>
                    <w:t>No</w:t>
                  </w:r>
                </w:p>
              </w:tc>
            </w:tr>
          </w:tbl>
          <w:p w14:paraId="35EE0DA6" w14:textId="77777777" w:rsidR="00343040" w:rsidRPr="00EB2C06" w:rsidRDefault="00343040" w:rsidP="00343040">
            <w:pPr>
              <w:rPr>
                <w:rFonts w:cstheme="minorHAnsi"/>
                <w:sz w:val="28"/>
                <w:szCs w:val="28"/>
              </w:rPr>
            </w:pPr>
          </w:p>
          <w:p w14:paraId="088E674F" w14:textId="77777777" w:rsidR="00343040" w:rsidRPr="00EB2C06" w:rsidRDefault="00343040" w:rsidP="00343040">
            <w:pPr>
              <w:rPr>
                <w:rFonts w:cstheme="minorHAnsi"/>
                <w:sz w:val="28"/>
                <w:szCs w:val="28"/>
              </w:rPr>
            </w:pPr>
          </w:p>
          <w:p w14:paraId="5A1DF88C" w14:textId="77777777" w:rsidR="00343040" w:rsidRPr="00EB2C06" w:rsidRDefault="00343040" w:rsidP="00343040">
            <w:pPr>
              <w:rPr>
                <w:rFonts w:cstheme="minorHAnsi"/>
                <w:sz w:val="28"/>
                <w:szCs w:val="28"/>
              </w:rPr>
            </w:pPr>
          </w:p>
          <w:tbl>
            <w:tblPr>
              <w:tblStyle w:val="TableGrid"/>
              <w:tblpPr w:leftFromText="180" w:rightFromText="180" w:vertAnchor="page" w:horzAnchor="margin" w:tblpY="1122"/>
              <w:tblOverlap w:val="never"/>
              <w:tblW w:w="0" w:type="auto"/>
              <w:tblLayout w:type="fixed"/>
              <w:tblLook w:val="04A0" w:firstRow="1" w:lastRow="0" w:firstColumn="1" w:lastColumn="0" w:noHBand="0" w:noVBand="1"/>
            </w:tblPr>
            <w:tblGrid>
              <w:gridCol w:w="6591"/>
            </w:tblGrid>
            <w:tr w:rsidR="00343040" w:rsidRPr="00EB2C06" w14:paraId="654FE349" w14:textId="77777777" w:rsidTr="00940ED0">
              <w:trPr>
                <w:trHeight w:val="513"/>
              </w:trPr>
              <w:tc>
                <w:tcPr>
                  <w:tcW w:w="6591" w:type="dxa"/>
                  <w:shd w:val="clear" w:color="auto" w:fill="F2F2F2" w:themeFill="background1" w:themeFillShade="F2"/>
                </w:tcPr>
                <w:p w14:paraId="4AD4EB33" w14:textId="77777777" w:rsidR="00343040" w:rsidRPr="00EB2C06" w:rsidRDefault="00343040" w:rsidP="00343040">
                  <w:pPr>
                    <w:rPr>
                      <w:rFonts w:ascii="Times New Roman" w:eastAsia="Times New Roman" w:hAnsi="Times New Roman" w:cstheme="minorHAnsi"/>
                      <w:sz w:val="28"/>
                      <w:szCs w:val="28"/>
                    </w:rPr>
                  </w:pPr>
                  <w:r w:rsidRPr="00EB2C06">
                    <w:rPr>
                      <w:rFonts w:ascii="Times New Roman" w:eastAsia="Times New Roman" w:hAnsi="Times New Roman" w:cstheme="minorHAnsi"/>
                      <w:sz w:val="28"/>
                      <w:szCs w:val="28"/>
                    </w:rPr>
                    <w:t>Comments:</w:t>
                  </w:r>
                </w:p>
              </w:tc>
            </w:tr>
            <w:tr w:rsidR="00343040" w:rsidRPr="00EB2C06" w14:paraId="16B4BE75" w14:textId="77777777" w:rsidTr="00940ED0">
              <w:trPr>
                <w:trHeight w:val="1097"/>
              </w:trPr>
              <w:tc>
                <w:tcPr>
                  <w:tcW w:w="6591" w:type="dxa"/>
                </w:tcPr>
                <w:p w14:paraId="44CF469B" w14:textId="77777777" w:rsidR="00343040" w:rsidRPr="00EB2C06" w:rsidRDefault="00343040" w:rsidP="00343040">
                  <w:pPr>
                    <w:rPr>
                      <w:rFonts w:ascii="Times New Roman" w:eastAsia="Times New Roman" w:hAnsi="Times New Roman" w:cstheme="minorHAnsi"/>
                      <w:sz w:val="28"/>
                      <w:szCs w:val="28"/>
                    </w:rPr>
                  </w:pPr>
                </w:p>
                <w:p w14:paraId="5ED46F0A" w14:textId="77777777" w:rsidR="00343040" w:rsidRPr="00EB2C06" w:rsidRDefault="00343040" w:rsidP="00343040">
                  <w:pPr>
                    <w:rPr>
                      <w:rFonts w:ascii="Times New Roman" w:eastAsia="Times New Roman" w:hAnsi="Times New Roman" w:cstheme="minorHAnsi"/>
                      <w:sz w:val="28"/>
                      <w:szCs w:val="28"/>
                    </w:rPr>
                  </w:pPr>
                </w:p>
              </w:tc>
            </w:tr>
          </w:tbl>
          <w:p w14:paraId="2EFB5098" w14:textId="77777777" w:rsidR="00343040" w:rsidRPr="00EB2C06" w:rsidRDefault="00343040" w:rsidP="00343040">
            <w:pPr>
              <w:rPr>
                <w:rFonts w:cstheme="minorHAnsi"/>
                <w:sz w:val="28"/>
                <w:szCs w:val="28"/>
              </w:rPr>
            </w:pPr>
          </w:p>
        </w:tc>
      </w:tr>
      <w:tr w:rsidR="00343040" w:rsidRPr="00445F01" w14:paraId="3CA39880" w14:textId="77777777" w:rsidTr="000974E7">
        <w:trPr>
          <w:trHeight w:hRule="exact" w:val="3405"/>
        </w:trPr>
        <w:tc>
          <w:tcPr>
            <w:tcW w:w="2977" w:type="dxa"/>
            <w:tcBorders>
              <w:left w:val="single" w:sz="14" w:space="0" w:color="000000"/>
              <w:bottom w:val="single" w:sz="14" w:space="0" w:color="000000"/>
              <w:right w:val="single" w:sz="7" w:space="0" w:color="000000"/>
            </w:tcBorders>
          </w:tcPr>
          <w:p w14:paraId="59B952A0" w14:textId="77777777" w:rsidR="00FC60DE" w:rsidRDefault="00FC60DE" w:rsidP="00343040">
            <w:pPr>
              <w:spacing w:after="120"/>
              <w:jc w:val="center"/>
              <w:rPr>
                <w:rFonts w:ascii="Calibri" w:eastAsia="Calibri" w:hAnsi="Calibri" w:cs="Calibri"/>
                <w:b/>
                <w:color w:val="002060"/>
                <w:sz w:val="28"/>
                <w:szCs w:val="22"/>
              </w:rPr>
            </w:pPr>
          </w:p>
          <w:p w14:paraId="35A3B50B" w14:textId="77777777" w:rsidR="00343040" w:rsidRPr="009A7D37" w:rsidRDefault="00DC3181" w:rsidP="00FC60DE">
            <w:pPr>
              <w:spacing w:after="120"/>
              <w:rPr>
                <w:rFonts w:ascii="Calibri" w:eastAsia="Calibri" w:hAnsi="Calibri" w:cs="Calibri"/>
                <w:b/>
                <w:color w:val="002060"/>
                <w:sz w:val="28"/>
                <w:szCs w:val="22"/>
              </w:rPr>
            </w:pPr>
            <w:r>
              <w:rPr>
                <w:rFonts w:ascii="Calibri" w:eastAsia="Calibri" w:hAnsi="Calibri" w:cs="Calibri"/>
                <w:b/>
                <w:color w:val="002060"/>
                <w:sz w:val="28"/>
                <w:szCs w:val="22"/>
              </w:rPr>
              <w:t>Section 2.2</w:t>
            </w:r>
            <w:r w:rsidR="00343040" w:rsidRPr="009A7D37">
              <w:rPr>
                <w:rFonts w:ascii="Calibri" w:eastAsia="Calibri" w:hAnsi="Calibri" w:cs="Calibri"/>
                <w:b/>
                <w:color w:val="002060"/>
                <w:sz w:val="28"/>
                <w:szCs w:val="22"/>
              </w:rPr>
              <w:t xml:space="preserve">: Anti-bribery and </w:t>
            </w:r>
            <w:r w:rsidR="00343040">
              <w:rPr>
                <w:rFonts w:ascii="Calibri" w:eastAsia="Calibri" w:hAnsi="Calibri" w:cs="Calibri"/>
                <w:b/>
                <w:color w:val="002060"/>
                <w:sz w:val="28"/>
                <w:szCs w:val="22"/>
              </w:rPr>
              <w:t>C</w:t>
            </w:r>
            <w:r w:rsidR="00343040" w:rsidRPr="009A7D37">
              <w:rPr>
                <w:rFonts w:ascii="Calibri" w:eastAsia="Calibri" w:hAnsi="Calibri" w:cs="Calibri"/>
                <w:b/>
                <w:color w:val="002060"/>
                <w:sz w:val="28"/>
                <w:szCs w:val="22"/>
              </w:rPr>
              <w:t>orruption</w:t>
            </w:r>
          </w:p>
        </w:tc>
        <w:tc>
          <w:tcPr>
            <w:tcW w:w="8205" w:type="dxa"/>
            <w:tcBorders>
              <w:top w:val="single" w:sz="7" w:space="0" w:color="000000"/>
              <w:left w:val="single" w:sz="7" w:space="0" w:color="000000"/>
              <w:bottom w:val="single" w:sz="14" w:space="0" w:color="000000"/>
              <w:right w:val="single" w:sz="7" w:space="0" w:color="000000"/>
            </w:tcBorders>
          </w:tcPr>
          <w:p w14:paraId="64653691" w14:textId="77777777" w:rsidR="00343040" w:rsidRPr="009A7D37" w:rsidRDefault="00343040" w:rsidP="00343040">
            <w:pPr>
              <w:spacing w:before="22" w:line="265" w:lineRule="auto"/>
              <w:ind w:left="21" w:right="201"/>
              <w:rPr>
                <w:rFonts w:ascii="Calibri" w:eastAsia="Calibri" w:hAnsi="Calibri" w:cs="Calibri"/>
                <w:color w:val="002060"/>
                <w:sz w:val="28"/>
                <w:szCs w:val="17"/>
              </w:rPr>
            </w:pPr>
            <w:r w:rsidRPr="009A7D37">
              <w:rPr>
                <w:rFonts w:ascii="Calibri" w:eastAsia="Calibri" w:hAnsi="Calibri" w:cs="Calibri"/>
                <w:color w:val="002060"/>
                <w:sz w:val="28"/>
                <w:szCs w:val="17"/>
              </w:rPr>
              <w:t xml:space="preserve"> To the best of your knowledge, please list any Director, Officer, member of staff (including any contracted or temporary member of staff), Shareholder and beneficial owner, subcontractor involved in the performance of the proposed contract with Tullow or agent of your organization or its Affiliates or any other person who perform services for or on behalf of your organization or its Affiliates considered as a Politically Exposed Person (PEP) or Public Official (PO)</w:t>
            </w:r>
          </w:p>
          <w:p w14:paraId="19EB5522" w14:textId="77777777" w:rsidR="00343040" w:rsidRPr="009A7D37" w:rsidRDefault="00343040" w:rsidP="00343040">
            <w:pPr>
              <w:spacing w:before="22" w:line="265" w:lineRule="auto"/>
              <w:ind w:left="21" w:right="201"/>
              <w:rPr>
                <w:rFonts w:ascii="Calibri" w:eastAsia="Calibri" w:hAnsi="Calibri" w:cs="Calibri"/>
                <w:color w:val="002060"/>
                <w:sz w:val="28"/>
                <w:szCs w:val="17"/>
              </w:rPr>
            </w:pPr>
          </w:p>
          <w:p w14:paraId="742DC7E0" w14:textId="77777777" w:rsidR="00343040" w:rsidRPr="009A7D37" w:rsidRDefault="00343040" w:rsidP="00343040">
            <w:pPr>
              <w:spacing w:before="32"/>
              <w:ind w:left="21"/>
              <w:rPr>
                <w:rFonts w:asciiTheme="minorHAnsi" w:eastAsia="Calibri" w:hAnsiTheme="minorHAnsi" w:cstheme="minorHAnsi"/>
                <w:color w:val="002060"/>
                <w:spacing w:val="-1"/>
                <w:sz w:val="28"/>
                <w:szCs w:val="17"/>
              </w:rPr>
            </w:pPr>
          </w:p>
        </w:tc>
        <w:tc>
          <w:tcPr>
            <w:tcW w:w="8096" w:type="dxa"/>
            <w:tcBorders>
              <w:top w:val="single" w:sz="2" w:space="0" w:color="000000"/>
              <w:left w:val="single" w:sz="7" w:space="0" w:color="000000"/>
              <w:bottom w:val="single" w:sz="14" w:space="0" w:color="000000"/>
              <w:right w:val="single" w:sz="14" w:space="0" w:color="000000"/>
            </w:tcBorders>
          </w:tcPr>
          <w:tbl>
            <w:tblPr>
              <w:tblStyle w:val="TableGrid"/>
              <w:tblpPr w:leftFromText="180" w:rightFromText="180" w:vertAnchor="text" w:horzAnchor="page" w:tblpX="-18" w:tblpY="209"/>
              <w:tblOverlap w:val="never"/>
              <w:tblW w:w="6707" w:type="dxa"/>
              <w:tblLayout w:type="fixed"/>
              <w:tblLook w:val="04A0" w:firstRow="1" w:lastRow="0" w:firstColumn="1" w:lastColumn="0" w:noHBand="0" w:noVBand="1"/>
            </w:tblPr>
            <w:tblGrid>
              <w:gridCol w:w="1740"/>
              <w:gridCol w:w="1611"/>
              <w:gridCol w:w="1745"/>
              <w:gridCol w:w="1611"/>
            </w:tblGrid>
            <w:tr w:rsidR="00343040" w:rsidRPr="00445F01" w14:paraId="5E294EB2" w14:textId="77777777" w:rsidTr="00940ED0">
              <w:trPr>
                <w:trHeight w:val="642"/>
              </w:trPr>
              <w:tc>
                <w:tcPr>
                  <w:tcW w:w="1740" w:type="dxa"/>
                  <w:shd w:val="clear" w:color="auto" w:fill="F2F2F2" w:themeFill="background1" w:themeFillShade="F2"/>
                </w:tcPr>
                <w:p w14:paraId="1B59C401" w14:textId="77777777" w:rsidR="00343040" w:rsidRPr="00445F01" w:rsidRDefault="00343040" w:rsidP="00343040">
                  <w:pPr>
                    <w:rPr>
                      <w:rFonts w:cstheme="minorHAnsi"/>
                      <w:color w:val="002060"/>
                      <w:sz w:val="28"/>
                      <w:szCs w:val="28"/>
                    </w:rPr>
                  </w:pPr>
                  <w:r w:rsidRPr="00445F01">
                    <w:rPr>
                      <w:rFonts w:cstheme="minorHAnsi"/>
                      <w:color w:val="002060"/>
                      <w:sz w:val="28"/>
                      <w:szCs w:val="28"/>
                    </w:rPr>
                    <w:t>First and middle names</w:t>
                  </w:r>
                </w:p>
              </w:tc>
              <w:tc>
                <w:tcPr>
                  <w:tcW w:w="1611" w:type="dxa"/>
                  <w:shd w:val="clear" w:color="auto" w:fill="F2F2F2" w:themeFill="background1" w:themeFillShade="F2"/>
                </w:tcPr>
                <w:p w14:paraId="5DC115EE" w14:textId="77777777" w:rsidR="00343040" w:rsidRPr="00445F01" w:rsidRDefault="00343040" w:rsidP="00343040">
                  <w:pPr>
                    <w:rPr>
                      <w:rFonts w:cstheme="minorHAnsi"/>
                      <w:color w:val="002060"/>
                      <w:sz w:val="28"/>
                      <w:szCs w:val="28"/>
                    </w:rPr>
                  </w:pPr>
                  <w:r w:rsidRPr="00445F01">
                    <w:rPr>
                      <w:rFonts w:cstheme="minorHAnsi"/>
                      <w:color w:val="002060"/>
                      <w:sz w:val="28"/>
                      <w:szCs w:val="28"/>
                    </w:rPr>
                    <w:t>Last name</w:t>
                  </w:r>
                </w:p>
              </w:tc>
              <w:tc>
                <w:tcPr>
                  <w:tcW w:w="1745" w:type="dxa"/>
                  <w:shd w:val="clear" w:color="auto" w:fill="F2F2F2" w:themeFill="background1" w:themeFillShade="F2"/>
                </w:tcPr>
                <w:p w14:paraId="537334CF" w14:textId="77777777" w:rsidR="00343040" w:rsidRPr="00445F01" w:rsidRDefault="00343040" w:rsidP="00343040">
                  <w:pPr>
                    <w:rPr>
                      <w:rFonts w:cstheme="minorHAnsi"/>
                      <w:color w:val="002060"/>
                      <w:sz w:val="28"/>
                      <w:szCs w:val="28"/>
                    </w:rPr>
                  </w:pPr>
                  <w:r w:rsidRPr="00445F01">
                    <w:rPr>
                      <w:rFonts w:cstheme="minorHAnsi"/>
                      <w:color w:val="002060"/>
                      <w:sz w:val="28"/>
                      <w:szCs w:val="28"/>
                    </w:rPr>
                    <w:t>Job title or relationship to company</w:t>
                  </w:r>
                </w:p>
              </w:tc>
              <w:tc>
                <w:tcPr>
                  <w:tcW w:w="1611" w:type="dxa"/>
                  <w:shd w:val="clear" w:color="auto" w:fill="F2F2F2" w:themeFill="background1" w:themeFillShade="F2"/>
                </w:tcPr>
                <w:p w14:paraId="05BDD1E1" w14:textId="77777777" w:rsidR="00343040" w:rsidRPr="00445F01" w:rsidRDefault="00343040" w:rsidP="00343040">
                  <w:pPr>
                    <w:rPr>
                      <w:rFonts w:cstheme="minorHAnsi"/>
                      <w:color w:val="002060"/>
                      <w:sz w:val="28"/>
                      <w:szCs w:val="28"/>
                    </w:rPr>
                  </w:pPr>
                  <w:r w:rsidRPr="00445F01">
                    <w:rPr>
                      <w:rFonts w:cstheme="minorHAnsi"/>
                      <w:color w:val="002060"/>
                      <w:sz w:val="28"/>
                      <w:szCs w:val="28"/>
                    </w:rPr>
                    <w:t>PEP or PO status/title</w:t>
                  </w:r>
                </w:p>
              </w:tc>
            </w:tr>
            <w:tr w:rsidR="00343040" w:rsidRPr="00445F01" w14:paraId="44A18675" w14:textId="77777777" w:rsidTr="00940ED0">
              <w:trPr>
                <w:trHeight w:val="893"/>
              </w:trPr>
              <w:tc>
                <w:tcPr>
                  <w:tcW w:w="1740" w:type="dxa"/>
                </w:tcPr>
                <w:p w14:paraId="71BCF813" w14:textId="77777777" w:rsidR="00343040" w:rsidRPr="00445F01" w:rsidRDefault="00343040" w:rsidP="00343040">
                  <w:pPr>
                    <w:rPr>
                      <w:rFonts w:cstheme="minorHAnsi"/>
                      <w:color w:val="002060"/>
                      <w:sz w:val="28"/>
                      <w:szCs w:val="28"/>
                    </w:rPr>
                  </w:pPr>
                </w:p>
              </w:tc>
              <w:tc>
                <w:tcPr>
                  <w:tcW w:w="1611" w:type="dxa"/>
                </w:tcPr>
                <w:p w14:paraId="7985E2F1" w14:textId="77777777" w:rsidR="00343040" w:rsidRPr="00445F01" w:rsidRDefault="00343040" w:rsidP="00343040">
                  <w:pPr>
                    <w:rPr>
                      <w:rFonts w:cstheme="minorHAnsi"/>
                      <w:color w:val="002060"/>
                      <w:sz w:val="28"/>
                      <w:szCs w:val="28"/>
                    </w:rPr>
                  </w:pPr>
                </w:p>
              </w:tc>
              <w:tc>
                <w:tcPr>
                  <w:tcW w:w="1745" w:type="dxa"/>
                </w:tcPr>
                <w:p w14:paraId="20602313" w14:textId="77777777" w:rsidR="00343040" w:rsidRPr="00445F01" w:rsidRDefault="00343040" w:rsidP="00343040">
                  <w:pPr>
                    <w:rPr>
                      <w:rFonts w:cstheme="minorHAnsi"/>
                      <w:color w:val="002060"/>
                      <w:sz w:val="28"/>
                      <w:szCs w:val="28"/>
                    </w:rPr>
                  </w:pPr>
                </w:p>
              </w:tc>
              <w:tc>
                <w:tcPr>
                  <w:tcW w:w="1611" w:type="dxa"/>
                </w:tcPr>
                <w:p w14:paraId="232E5C8E" w14:textId="77777777" w:rsidR="00343040" w:rsidRPr="00445F01" w:rsidRDefault="00343040" w:rsidP="00343040">
                  <w:pPr>
                    <w:rPr>
                      <w:rFonts w:cstheme="minorHAnsi"/>
                      <w:color w:val="002060"/>
                      <w:sz w:val="28"/>
                      <w:szCs w:val="28"/>
                    </w:rPr>
                  </w:pPr>
                </w:p>
              </w:tc>
            </w:tr>
            <w:tr w:rsidR="00343040" w:rsidRPr="00445F01" w14:paraId="0AB7A09F" w14:textId="77777777" w:rsidTr="00940ED0">
              <w:trPr>
                <w:trHeight w:val="812"/>
              </w:trPr>
              <w:tc>
                <w:tcPr>
                  <w:tcW w:w="1740" w:type="dxa"/>
                </w:tcPr>
                <w:p w14:paraId="03B00C4D" w14:textId="77777777" w:rsidR="00343040" w:rsidRPr="00445F01" w:rsidRDefault="00343040" w:rsidP="00343040">
                  <w:pPr>
                    <w:rPr>
                      <w:rFonts w:cstheme="minorHAnsi"/>
                      <w:color w:val="002060"/>
                      <w:sz w:val="28"/>
                      <w:szCs w:val="28"/>
                    </w:rPr>
                  </w:pPr>
                </w:p>
              </w:tc>
              <w:tc>
                <w:tcPr>
                  <w:tcW w:w="1611" w:type="dxa"/>
                </w:tcPr>
                <w:p w14:paraId="13D498A1" w14:textId="77777777" w:rsidR="00343040" w:rsidRPr="00445F01" w:rsidRDefault="00343040" w:rsidP="00343040">
                  <w:pPr>
                    <w:rPr>
                      <w:rFonts w:cstheme="minorHAnsi"/>
                      <w:color w:val="002060"/>
                      <w:sz w:val="28"/>
                      <w:szCs w:val="28"/>
                    </w:rPr>
                  </w:pPr>
                </w:p>
              </w:tc>
              <w:tc>
                <w:tcPr>
                  <w:tcW w:w="1745" w:type="dxa"/>
                </w:tcPr>
                <w:p w14:paraId="5DF003DF" w14:textId="77777777" w:rsidR="00343040" w:rsidRPr="00445F01" w:rsidRDefault="00343040" w:rsidP="00343040">
                  <w:pPr>
                    <w:rPr>
                      <w:rFonts w:cstheme="minorHAnsi"/>
                      <w:color w:val="002060"/>
                      <w:sz w:val="28"/>
                      <w:szCs w:val="28"/>
                    </w:rPr>
                  </w:pPr>
                </w:p>
              </w:tc>
              <w:tc>
                <w:tcPr>
                  <w:tcW w:w="1611" w:type="dxa"/>
                </w:tcPr>
                <w:p w14:paraId="5BD1625E" w14:textId="77777777" w:rsidR="00343040" w:rsidRPr="00445F01" w:rsidRDefault="00343040" w:rsidP="00343040">
                  <w:pPr>
                    <w:rPr>
                      <w:rFonts w:cstheme="minorHAnsi"/>
                      <w:color w:val="002060"/>
                      <w:sz w:val="28"/>
                      <w:szCs w:val="28"/>
                    </w:rPr>
                  </w:pPr>
                </w:p>
              </w:tc>
            </w:tr>
          </w:tbl>
          <w:p w14:paraId="41999987" w14:textId="77777777" w:rsidR="00343040" w:rsidRDefault="00343040" w:rsidP="00343040">
            <w:pPr>
              <w:jc w:val="center"/>
              <w:rPr>
                <w:rFonts w:cstheme="minorHAnsi"/>
                <w:b/>
                <w:caps/>
                <w:color w:val="002060"/>
                <w:sz w:val="28"/>
                <w:szCs w:val="28"/>
              </w:rPr>
            </w:pPr>
          </w:p>
        </w:tc>
      </w:tr>
      <w:tr w:rsidR="005069E1" w:rsidRPr="00445F01" w14:paraId="02356E0D" w14:textId="77777777" w:rsidTr="000974E7">
        <w:trPr>
          <w:trHeight w:hRule="exact" w:val="994"/>
        </w:trPr>
        <w:tc>
          <w:tcPr>
            <w:tcW w:w="19278" w:type="dxa"/>
            <w:gridSpan w:val="3"/>
            <w:tcBorders>
              <w:top w:val="single" w:sz="14" w:space="0" w:color="000000"/>
              <w:left w:val="single" w:sz="14" w:space="0" w:color="000000"/>
              <w:bottom w:val="nil"/>
              <w:right w:val="single" w:sz="14" w:space="0" w:color="000000"/>
            </w:tcBorders>
            <w:shd w:val="clear" w:color="auto" w:fill="D9E0F1"/>
          </w:tcPr>
          <w:p w14:paraId="6B1E32C6" w14:textId="77777777" w:rsidR="005069E1" w:rsidRDefault="005069E1" w:rsidP="00343040">
            <w:pPr>
              <w:rPr>
                <w:color w:val="002060"/>
                <w:sz w:val="28"/>
              </w:rPr>
            </w:pPr>
            <w:r>
              <w:rPr>
                <w:color w:val="002060"/>
                <w:sz w:val="28"/>
              </w:rPr>
              <w:t>Section 3: Goods &amp; Services Rendered (Please reference the Services Rendered sheet and Select the Goods and/or Services your Company renders)</w:t>
            </w:r>
          </w:p>
          <w:p w14:paraId="008ED2B1" w14:textId="77777777" w:rsidR="005069E1" w:rsidRPr="00445F01" w:rsidRDefault="005069E1" w:rsidP="00343040">
            <w:pPr>
              <w:rPr>
                <w:color w:val="002060"/>
                <w:sz w:val="32"/>
              </w:rPr>
            </w:pPr>
          </w:p>
        </w:tc>
      </w:tr>
    </w:tbl>
    <w:p w14:paraId="56CBA078" w14:textId="77777777" w:rsidR="008D12CF" w:rsidRPr="00445F01" w:rsidRDefault="008D12CF">
      <w:pPr>
        <w:spacing w:before="1" w:line="160" w:lineRule="exact"/>
        <w:rPr>
          <w:color w:val="002060"/>
          <w:sz w:val="16"/>
          <w:szCs w:val="16"/>
        </w:rPr>
      </w:pPr>
    </w:p>
    <w:p w14:paraId="5CD80653" w14:textId="77777777" w:rsidR="00F17911" w:rsidRPr="00445F01" w:rsidRDefault="00F17911">
      <w:pPr>
        <w:spacing w:before="1" w:line="160" w:lineRule="exact"/>
        <w:rPr>
          <w:color w:val="002060"/>
          <w:sz w:val="16"/>
          <w:szCs w:val="16"/>
        </w:rPr>
      </w:pPr>
    </w:p>
    <w:p w14:paraId="667790DE" w14:textId="77777777" w:rsidR="00547674" w:rsidRPr="00445F01" w:rsidRDefault="00547674">
      <w:pPr>
        <w:spacing w:before="1" w:line="160" w:lineRule="exact"/>
        <w:rPr>
          <w:color w:val="002060"/>
          <w:sz w:val="16"/>
          <w:szCs w:val="16"/>
        </w:rPr>
      </w:pPr>
    </w:p>
    <w:tbl>
      <w:tblPr>
        <w:tblStyle w:val="TableGrid"/>
        <w:tblW w:w="0" w:type="auto"/>
        <w:tblInd w:w="-5" w:type="dxa"/>
        <w:tblLook w:val="04A0" w:firstRow="1" w:lastRow="0" w:firstColumn="1" w:lastColumn="0" w:noHBand="0" w:noVBand="1"/>
      </w:tblPr>
      <w:tblGrid>
        <w:gridCol w:w="1302"/>
        <w:gridCol w:w="2698"/>
        <w:gridCol w:w="5124"/>
        <w:gridCol w:w="270"/>
        <w:gridCol w:w="2069"/>
        <w:gridCol w:w="2518"/>
        <w:gridCol w:w="5279"/>
      </w:tblGrid>
      <w:tr w:rsidR="005E4C1F" w:rsidRPr="0050176F" w14:paraId="3E33900C" w14:textId="77777777" w:rsidTr="005E4C1F">
        <w:trPr>
          <w:trHeight w:val="432"/>
        </w:trPr>
        <w:tc>
          <w:tcPr>
            <w:tcW w:w="1302" w:type="dxa"/>
            <w:shd w:val="clear" w:color="auto" w:fill="8DB3E2" w:themeFill="text2" w:themeFillTint="66"/>
          </w:tcPr>
          <w:p w14:paraId="13FD7203"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 xml:space="preserve">C &amp; P Category </w:t>
            </w:r>
          </w:p>
        </w:tc>
        <w:tc>
          <w:tcPr>
            <w:tcW w:w="2700" w:type="dxa"/>
            <w:shd w:val="clear" w:color="auto" w:fill="8DB3E2" w:themeFill="text2" w:themeFillTint="66"/>
          </w:tcPr>
          <w:p w14:paraId="7D0B9D00"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Sub Cat 1</w:t>
            </w:r>
          </w:p>
        </w:tc>
        <w:tc>
          <w:tcPr>
            <w:tcW w:w="5130" w:type="dxa"/>
            <w:shd w:val="clear" w:color="auto" w:fill="8DB3E2" w:themeFill="text2" w:themeFillTint="66"/>
          </w:tcPr>
          <w:p w14:paraId="419306E1"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Sub Cat 2</w:t>
            </w:r>
          </w:p>
        </w:tc>
        <w:tc>
          <w:tcPr>
            <w:tcW w:w="270" w:type="dxa"/>
            <w:vMerge w:val="restart"/>
          </w:tcPr>
          <w:p w14:paraId="407BC592" w14:textId="77777777" w:rsidR="005E4C1F" w:rsidRPr="0050176F" w:rsidRDefault="005E4C1F" w:rsidP="005E4C1F">
            <w:pPr>
              <w:rPr>
                <w:rFonts w:cstheme="minorHAnsi"/>
                <w:color w:val="002060"/>
                <w:sz w:val="24"/>
                <w:szCs w:val="24"/>
              </w:rPr>
            </w:pPr>
          </w:p>
        </w:tc>
        <w:tc>
          <w:tcPr>
            <w:tcW w:w="2070" w:type="dxa"/>
            <w:shd w:val="clear" w:color="auto" w:fill="8DB3E2" w:themeFill="text2" w:themeFillTint="66"/>
          </w:tcPr>
          <w:p w14:paraId="67575817"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 xml:space="preserve">C &amp; P Category </w:t>
            </w:r>
          </w:p>
        </w:tc>
        <w:tc>
          <w:tcPr>
            <w:tcW w:w="2520" w:type="dxa"/>
            <w:shd w:val="clear" w:color="auto" w:fill="8DB3E2" w:themeFill="text2" w:themeFillTint="66"/>
          </w:tcPr>
          <w:p w14:paraId="1CDB5355"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Sub Cat 1</w:t>
            </w:r>
          </w:p>
        </w:tc>
        <w:tc>
          <w:tcPr>
            <w:tcW w:w="5286" w:type="dxa"/>
            <w:shd w:val="clear" w:color="auto" w:fill="8DB3E2" w:themeFill="text2" w:themeFillTint="66"/>
          </w:tcPr>
          <w:p w14:paraId="2518A9B7" w14:textId="77777777" w:rsidR="005E4C1F" w:rsidRPr="00C030B7" w:rsidRDefault="005E4C1F" w:rsidP="005E4C1F">
            <w:pPr>
              <w:rPr>
                <w:rFonts w:cstheme="minorHAnsi"/>
                <w:b/>
                <w:color w:val="FFFFFF" w:themeColor="background1"/>
                <w:sz w:val="24"/>
                <w:szCs w:val="24"/>
              </w:rPr>
            </w:pPr>
            <w:r w:rsidRPr="00C030B7">
              <w:rPr>
                <w:rFonts w:cstheme="minorHAnsi"/>
                <w:b/>
                <w:color w:val="FFFFFF" w:themeColor="background1"/>
                <w:sz w:val="24"/>
                <w:szCs w:val="24"/>
              </w:rPr>
              <w:t>Sub Cat 2</w:t>
            </w:r>
          </w:p>
        </w:tc>
      </w:tr>
      <w:tr w:rsidR="005E4C1F" w:rsidRPr="0050176F" w14:paraId="3DD2609F" w14:textId="77777777" w:rsidTr="005E4C1F">
        <w:trPr>
          <w:trHeight w:val="432"/>
        </w:trPr>
        <w:tc>
          <w:tcPr>
            <w:tcW w:w="1302" w:type="dxa"/>
            <w:vMerge w:val="restart"/>
          </w:tcPr>
          <w:p w14:paraId="5B29E989" w14:textId="77777777" w:rsidR="005E4C1F" w:rsidRPr="0050176F" w:rsidRDefault="005E4C1F" w:rsidP="005E4C1F">
            <w:pPr>
              <w:rPr>
                <w:rFonts w:cstheme="minorHAnsi"/>
                <w:color w:val="002060"/>
                <w:sz w:val="24"/>
                <w:szCs w:val="24"/>
              </w:rPr>
            </w:pPr>
          </w:p>
          <w:p w14:paraId="71F10A0D" w14:textId="77777777" w:rsidR="005E4C1F" w:rsidRPr="0050176F" w:rsidRDefault="005E4C1F" w:rsidP="005E4C1F">
            <w:pPr>
              <w:rPr>
                <w:rFonts w:cstheme="minorHAnsi"/>
                <w:color w:val="002060"/>
                <w:sz w:val="24"/>
                <w:szCs w:val="24"/>
              </w:rPr>
            </w:pPr>
          </w:p>
          <w:p w14:paraId="471B9A65" w14:textId="77777777" w:rsidR="005E4C1F" w:rsidRPr="0050176F" w:rsidRDefault="005E4C1F" w:rsidP="005E4C1F">
            <w:pPr>
              <w:rPr>
                <w:rFonts w:cstheme="minorHAnsi"/>
                <w:color w:val="002060"/>
                <w:sz w:val="24"/>
                <w:szCs w:val="24"/>
              </w:rPr>
            </w:pPr>
          </w:p>
          <w:p w14:paraId="08FEF055" w14:textId="77777777" w:rsidR="005E4C1F" w:rsidRPr="0050176F" w:rsidRDefault="005E4C1F" w:rsidP="005E4C1F">
            <w:pPr>
              <w:rPr>
                <w:rFonts w:cstheme="minorHAnsi"/>
                <w:color w:val="002060"/>
                <w:sz w:val="24"/>
                <w:szCs w:val="24"/>
              </w:rPr>
            </w:pPr>
          </w:p>
          <w:p w14:paraId="3756A5FA" w14:textId="77777777" w:rsidR="005E4C1F" w:rsidRPr="0050176F" w:rsidRDefault="005E4C1F" w:rsidP="005E4C1F">
            <w:pPr>
              <w:rPr>
                <w:rFonts w:cstheme="minorHAnsi"/>
                <w:color w:val="002060"/>
                <w:sz w:val="24"/>
                <w:szCs w:val="24"/>
              </w:rPr>
            </w:pPr>
          </w:p>
          <w:p w14:paraId="122A2B09" w14:textId="77777777" w:rsidR="005E4C1F" w:rsidRPr="0050176F" w:rsidRDefault="005E4C1F" w:rsidP="005E4C1F">
            <w:pPr>
              <w:rPr>
                <w:rFonts w:cstheme="minorHAnsi"/>
                <w:color w:val="002060"/>
                <w:sz w:val="24"/>
                <w:szCs w:val="24"/>
              </w:rPr>
            </w:pPr>
          </w:p>
          <w:p w14:paraId="76C1A91F" w14:textId="77777777" w:rsidR="005E4C1F" w:rsidRPr="0050176F" w:rsidRDefault="005E4C1F" w:rsidP="005E4C1F">
            <w:pPr>
              <w:rPr>
                <w:rFonts w:cstheme="minorHAnsi"/>
                <w:color w:val="002060"/>
                <w:sz w:val="24"/>
                <w:szCs w:val="24"/>
              </w:rPr>
            </w:pPr>
            <w:r w:rsidRPr="0050176F">
              <w:rPr>
                <w:rFonts w:cstheme="minorHAnsi"/>
                <w:color w:val="002060"/>
                <w:sz w:val="24"/>
                <w:szCs w:val="24"/>
              </w:rPr>
              <w:t>Operations</w:t>
            </w:r>
          </w:p>
        </w:tc>
        <w:tc>
          <w:tcPr>
            <w:tcW w:w="2700" w:type="dxa"/>
            <w:vMerge w:val="restart"/>
          </w:tcPr>
          <w:p w14:paraId="7E81F495" w14:textId="77777777" w:rsidR="005E4C1F" w:rsidRPr="0050176F" w:rsidRDefault="005E4C1F" w:rsidP="005E4C1F">
            <w:pPr>
              <w:rPr>
                <w:rFonts w:cstheme="minorHAnsi"/>
                <w:color w:val="002060"/>
                <w:sz w:val="24"/>
                <w:szCs w:val="24"/>
              </w:rPr>
            </w:pPr>
          </w:p>
          <w:p w14:paraId="5A90EEBD" w14:textId="77777777" w:rsidR="005E4C1F" w:rsidRPr="0050176F" w:rsidRDefault="005E4C1F" w:rsidP="005E4C1F">
            <w:pPr>
              <w:rPr>
                <w:rFonts w:cstheme="minorHAnsi"/>
                <w:color w:val="002060"/>
                <w:sz w:val="24"/>
                <w:szCs w:val="24"/>
              </w:rPr>
            </w:pPr>
            <w:r w:rsidRPr="0050176F">
              <w:rPr>
                <w:rFonts w:cstheme="minorHAnsi"/>
                <w:color w:val="002060"/>
                <w:sz w:val="24"/>
                <w:szCs w:val="24"/>
              </w:rPr>
              <w:t>Operations &amp; Maintenance</w:t>
            </w:r>
          </w:p>
        </w:tc>
        <w:tc>
          <w:tcPr>
            <w:tcW w:w="5130" w:type="dxa"/>
          </w:tcPr>
          <w:p w14:paraId="0523B72F"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Ops &amp; Maintenance                                                  </w:t>
            </w:r>
            <w:sdt>
              <w:sdtPr>
                <w:rPr>
                  <w:rFonts w:cstheme="minorHAnsi"/>
                  <w:color w:val="002060"/>
                  <w:sz w:val="24"/>
                  <w:szCs w:val="24"/>
                </w:rPr>
                <w:id w:val="-626161058"/>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4637367A" w14:textId="77777777" w:rsidR="005E4C1F" w:rsidRPr="0050176F" w:rsidRDefault="005E4C1F" w:rsidP="005E4C1F">
            <w:pPr>
              <w:rPr>
                <w:rFonts w:cstheme="minorHAnsi"/>
                <w:color w:val="002060"/>
                <w:sz w:val="24"/>
                <w:szCs w:val="24"/>
              </w:rPr>
            </w:pPr>
          </w:p>
        </w:tc>
        <w:tc>
          <w:tcPr>
            <w:tcW w:w="2070" w:type="dxa"/>
            <w:vMerge w:val="restart"/>
          </w:tcPr>
          <w:p w14:paraId="4F31CD32" w14:textId="77777777" w:rsidR="005E4C1F" w:rsidRDefault="005E4C1F" w:rsidP="005E4C1F">
            <w:pPr>
              <w:rPr>
                <w:rFonts w:cstheme="minorHAnsi"/>
                <w:color w:val="002060"/>
                <w:sz w:val="24"/>
                <w:szCs w:val="24"/>
              </w:rPr>
            </w:pPr>
          </w:p>
          <w:p w14:paraId="4499E010" w14:textId="77777777" w:rsidR="005E4C1F" w:rsidRDefault="005E4C1F" w:rsidP="005E4C1F">
            <w:pPr>
              <w:rPr>
                <w:rFonts w:cstheme="minorHAnsi"/>
                <w:color w:val="002060"/>
                <w:sz w:val="24"/>
                <w:szCs w:val="24"/>
              </w:rPr>
            </w:pPr>
          </w:p>
          <w:p w14:paraId="5E35AB0A" w14:textId="77777777" w:rsidR="005E4C1F" w:rsidRDefault="005E4C1F" w:rsidP="005E4C1F">
            <w:pPr>
              <w:rPr>
                <w:rFonts w:cstheme="minorHAnsi"/>
                <w:color w:val="002060"/>
                <w:sz w:val="24"/>
                <w:szCs w:val="24"/>
              </w:rPr>
            </w:pPr>
          </w:p>
          <w:p w14:paraId="4BEF87AF" w14:textId="77777777" w:rsidR="005E4C1F" w:rsidRDefault="005E4C1F" w:rsidP="005E4C1F">
            <w:pPr>
              <w:rPr>
                <w:rFonts w:cstheme="minorHAnsi"/>
                <w:color w:val="002060"/>
                <w:sz w:val="24"/>
                <w:szCs w:val="24"/>
              </w:rPr>
            </w:pPr>
          </w:p>
          <w:p w14:paraId="3F351160" w14:textId="77777777" w:rsidR="005E4C1F" w:rsidRDefault="005E4C1F" w:rsidP="005E4C1F">
            <w:pPr>
              <w:rPr>
                <w:rFonts w:cstheme="minorHAnsi"/>
                <w:color w:val="002060"/>
                <w:sz w:val="24"/>
                <w:szCs w:val="24"/>
              </w:rPr>
            </w:pPr>
          </w:p>
          <w:p w14:paraId="71E870AE" w14:textId="77777777" w:rsidR="005E4C1F" w:rsidRDefault="005E4C1F" w:rsidP="005E4C1F">
            <w:pPr>
              <w:rPr>
                <w:rFonts w:cstheme="minorHAnsi"/>
                <w:color w:val="002060"/>
                <w:sz w:val="24"/>
                <w:szCs w:val="24"/>
              </w:rPr>
            </w:pPr>
          </w:p>
          <w:p w14:paraId="7D37B71F" w14:textId="77777777" w:rsidR="005E4C1F" w:rsidRDefault="005E4C1F" w:rsidP="005E4C1F">
            <w:pPr>
              <w:rPr>
                <w:rFonts w:cstheme="minorHAnsi"/>
                <w:color w:val="002060"/>
                <w:sz w:val="24"/>
                <w:szCs w:val="24"/>
              </w:rPr>
            </w:pPr>
          </w:p>
          <w:p w14:paraId="5D792076" w14:textId="77777777" w:rsidR="005E4C1F" w:rsidRDefault="005E4C1F" w:rsidP="005E4C1F">
            <w:pPr>
              <w:rPr>
                <w:rFonts w:cstheme="minorHAnsi"/>
                <w:color w:val="002060"/>
                <w:sz w:val="24"/>
                <w:szCs w:val="24"/>
              </w:rPr>
            </w:pPr>
          </w:p>
          <w:p w14:paraId="0ADF46FB" w14:textId="77777777" w:rsidR="005E4C1F" w:rsidRDefault="005E4C1F" w:rsidP="005E4C1F">
            <w:pPr>
              <w:rPr>
                <w:rFonts w:cstheme="minorHAnsi"/>
                <w:color w:val="002060"/>
                <w:sz w:val="24"/>
                <w:szCs w:val="24"/>
              </w:rPr>
            </w:pPr>
          </w:p>
          <w:p w14:paraId="32B2C52E" w14:textId="77777777" w:rsidR="005E4C1F" w:rsidRDefault="005E4C1F" w:rsidP="005E4C1F">
            <w:pPr>
              <w:rPr>
                <w:rFonts w:cstheme="minorHAnsi"/>
                <w:color w:val="002060"/>
                <w:sz w:val="24"/>
                <w:szCs w:val="24"/>
              </w:rPr>
            </w:pPr>
          </w:p>
          <w:p w14:paraId="0F433FD1" w14:textId="77777777" w:rsidR="005E4C1F" w:rsidRDefault="005E4C1F" w:rsidP="005E4C1F">
            <w:pPr>
              <w:rPr>
                <w:rFonts w:cstheme="minorHAnsi"/>
                <w:color w:val="002060"/>
                <w:sz w:val="24"/>
                <w:szCs w:val="24"/>
              </w:rPr>
            </w:pPr>
          </w:p>
          <w:p w14:paraId="21F4010E" w14:textId="77777777" w:rsidR="005E4C1F" w:rsidRDefault="005E4C1F" w:rsidP="005E4C1F">
            <w:pPr>
              <w:rPr>
                <w:rFonts w:cstheme="minorHAnsi"/>
                <w:color w:val="002060"/>
                <w:sz w:val="24"/>
                <w:szCs w:val="24"/>
              </w:rPr>
            </w:pPr>
          </w:p>
          <w:p w14:paraId="28D93E8B" w14:textId="77777777" w:rsidR="005E4C1F" w:rsidRDefault="005E4C1F" w:rsidP="005E4C1F">
            <w:pPr>
              <w:rPr>
                <w:rFonts w:cstheme="minorHAnsi"/>
                <w:color w:val="002060"/>
                <w:sz w:val="24"/>
                <w:szCs w:val="24"/>
              </w:rPr>
            </w:pPr>
          </w:p>
          <w:p w14:paraId="314126C6" w14:textId="77777777" w:rsidR="005E4C1F" w:rsidRDefault="005E4C1F" w:rsidP="005E4C1F">
            <w:pPr>
              <w:rPr>
                <w:rFonts w:cstheme="minorHAnsi"/>
                <w:color w:val="002060"/>
                <w:sz w:val="24"/>
                <w:szCs w:val="24"/>
              </w:rPr>
            </w:pPr>
          </w:p>
          <w:p w14:paraId="2B795053" w14:textId="77777777" w:rsidR="005E4C1F" w:rsidRDefault="005E4C1F" w:rsidP="005E4C1F">
            <w:pPr>
              <w:rPr>
                <w:rFonts w:cstheme="minorHAnsi"/>
                <w:color w:val="002060"/>
                <w:sz w:val="24"/>
                <w:szCs w:val="24"/>
              </w:rPr>
            </w:pPr>
          </w:p>
          <w:p w14:paraId="680B442F" w14:textId="77777777" w:rsidR="005E4C1F" w:rsidRDefault="005E4C1F" w:rsidP="005E4C1F">
            <w:pPr>
              <w:rPr>
                <w:rFonts w:cstheme="minorHAnsi"/>
                <w:color w:val="002060"/>
                <w:sz w:val="24"/>
                <w:szCs w:val="24"/>
              </w:rPr>
            </w:pPr>
          </w:p>
          <w:p w14:paraId="1343BC95" w14:textId="77777777" w:rsidR="005E4C1F" w:rsidRDefault="005E4C1F" w:rsidP="005E4C1F">
            <w:pPr>
              <w:rPr>
                <w:rFonts w:cstheme="minorHAnsi"/>
                <w:color w:val="002060"/>
                <w:sz w:val="24"/>
                <w:szCs w:val="24"/>
              </w:rPr>
            </w:pPr>
          </w:p>
          <w:p w14:paraId="28A65D1F" w14:textId="77777777" w:rsidR="005E4C1F" w:rsidRDefault="005E4C1F" w:rsidP="005E4C1F">
            <w:pPr>
              <w:rPr>
                <w:rFonts w:cstheme="minorHAnsi"/>
                <w:color w:val="002060"/>
                <w:sz w:val="24"/>
                <w:szCs w:val="24"/>
              </w:rPr>
            </w:pPr>
          </w:p>
          <w:p w14:paraId="114F428F" w14:textId="77777777" w:rsidR="005E4C1F" w:rsidRDefault="005E4C1F" w:rsidP="005E4C1F">
            <w:pPr>
              <w:rPr>
                <w:rFonts w:cstheme="minorHAnsi"/>
                <w:color w:val="002060"/>
                <w:sz w:val="24"/>
                <w:szCs w:val="24"/>
              </w:rPr>
            </w:pPr>
          </w:p>
          <w:p w14:paraId="28B928B0"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Well Engineering </w:t>
            </w:r>
          </w:p>
        </w:tc>
        <w:tc>
          <w:tcPr>
            <w:tcW w:w="2520" w:type="dxa"/>
            <w:vMerge w:val="restart"/>
          </w:tcPr>
          <w:p w14:paraId="625ABF61"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Drilling </w:t>
            </w:r>
          </w:p>
        </w:tc>
        <w:tc>
          <w:tcPr>
            <w:tcW w:w="5286" w:type="dxa"/>
          </w:tcPr>
          <w:p w14:paraId="4E6CC51A" w14:textId="77777777" w:rsidR="005E4C1F" w:rsidRPr="0050176F" w:rsidRDefault="005E4C1F" w:rsidP="005E4C1F">
            <w:pPr>
              <w:rPr>
                <w:rFonts w:cstheme="minorHAnsi"/>
                <w:color w:val="002060"/>
                <w:sz w:val="24"/>
                <w:szCs w:val="24"/>
              </w:rPr>
            </w:pPr>
            <w:r>
              <w:rPr>
                <w:rFonts w:cstheme="minorHAnsi"/>
                <w:color w:val="002060"/>
                <w:sz w:val="24"/>
                <w:szCs w:val="24"/>
              </w:rPr>
              <w:t xml:space="preserve">Drilling Rig                                                                     </w:t>
            </w:r>
            <w:sdt>
              <w:sdtPr>
                <w:rPr>
                  <w:rFonts w:cstheme="minorHAnsi"/>
                  <w:color w:val="002060"/>
                  <w:sz w:val="24"/>
                  <w:szCs w:val="24"/>
                </w:rPr>
                <w:id w:val="29557818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42898A43" w14:textId="77777777" w:rsidTr="005E4C1F">
        <w:trPr>
          <w:trHeight w:val="432"/>
        </w:trPr>
        <w:tc>
          <w:tcPr>
            <w:tcW w:w="1302" w:type="dxa"/>
            <w:vMerge/>
          </w:tcPr>
          <w:p w14:paraId="4AD175FF" w14:textId="77777777" w:rsidR="005E4C1F" w:rsidRPr="0050176F" w:rsidRDefault="005E4C1F" w:rsidP="005E4C1F">
            <w:pPr>
              <w:rPr>
                <w:rFonts w:cstheme="minorHAnsi"/>
                <w:color w:val="002060"/>
                <w:sz w:val="24"/>
                <w:szCs w:val="24"/>
              </w:rPr>
            </w:pPr>
          </w:p>
        </w:tc>
        <w:tc>
          <w:tcPr>
            <w:tcW w:w="2700" w:type="dxa"/>
            <w:vMerge/>
          </w:tcPr>
          <w:p w14:paraId="60A8A75A" w14:textId="77777777" w:rsidR="005E4C1F" w:rsidRPr="0050176F" w:rsidRDefault="005E4C1F" w:rsidP="005E4C1F">
            <w:pPr>
              <w:rPr>
                <w:rFonts w:cstheme="minorHAnsi"/>
                <w:color w:val="002060"/>
                <w:sz w:val="24"/>
                <w:szCs w:val="24"/>
              </w:rPr>
            </w:pPr>
          </w:p>
        </w:tc>
        <w:tc>
          <w:tcPr>
            <w:tcW w:w="5130" w:type="dxa"/>
          </w:tcPr>
          <w:p w14:paraId="4129213B"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Chemicals                                                                   </w:t>
            </w:r>
            <w:sdt>
              <w:sdtPr>
                <w:rPr>
                  <w:rFonts w:cstheme="minorHAnsi"/>
                  <w:color w:val="002060"/>
                  <w:sz w:val="24"/>
                  <w:szCs w:val="24"/>
                </w:rPr>
                <w:id w:val="-107543040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61EC9FBC" w14:textId="77777777" w:rsidR="005E4C1F" w:rsidRPr="0050176F" w:rsidRDefault="005E4C1F" w:rsidP="005E4C1F">
            <w:pPr>
              <w:rPr>
                <w:rFonts w:cstheme="minorHAnsi"/>
                <w:color w:val="002060"/>
                <w:sz w:val="24"/>
                <w:szCs w:val="24"/>
              </w:rPr>
            </w:pPr>
          </w:p>
        </w:tc>
        <w:tc>
          <w:tcPr>
            <w:tcW w:w="2070" w:type="dxa"/>
            <w:vMerge/>
          </w:tcPr>
          <w:p w14:paraId="4DB8DE31" w14:textId="77777777" w:rsidR="005E4C1F" w:rsidRPr="0050176F" w:rsidRDefault="005E4C1F" w:rsidP="005E4C1F">
            <w:pPr>
              <w:rPr>
                <w:rFonts w:cstheme="minorHAnsi"/>
                <w:color w:val="002060"/>
                <w:sz w:val="24"/>
                <w:szCs w:val="24"/>
              </w:rPr>
            </w:pPr>
          </w:p>
        </w:tc>
        <w:tc>
          <w:tcPr>
            <w:tcW w:w="2520" w:type="dxa"/>
            <w:vMerge/>
          </w:tcPr>
          <w:p w14:paraId="4830D10C" w14:textId="77777777" w:rsidR="005E4C1F" w:rsidRPr="0050176F" w:rsidRDefault="005E4C1F" w:rsidP="005E4C1F">
            <w:pPr>
              <w:rPr>
                <w:rFonts w:cstheme="minorHAnsi"/>
                <w:color w:val="002060"/>
                <w:sz w:val="24"/>
                <w:szCs w:val="24"/>
              </w:rPr>
            </w:pPr>
          </w:p>
        </w:tc>
        <w:tc>
          <w:tcPr>
            <w:tcW w:w="5286" w:type="dxa"/>
          </w:tcPr>
          <w:p w14:paraId="13D08BA2" w14:textId="77777777" w:rsidR="005E4C1F" w:rsidRPr="0050176F" w:rsidRDefault="005E4C1F" w:rsidP="005E4C1F">
            <w:pPr>
              <w:rPr>
                <w:rFonts w:cstheme="minorHAnsi"/>
                <w:color w:val="002060"/>
                <w:sz w:val="24"/>
                <w:szCs w:val="24"/>
              </w:rPr>
            </w:pPr>
            <w:r>
              <w:rPr>
                <w:rFonts w:cstheme="minorHAnsi"/>
                <w:color w:val="002060"/>
                <w:sz w:val="24"/>
                <w:szCs w:val="24"/>
              </w:rPr>
              <w:t xml:space="preserve">Suspension Plugs                                                          </w:t>
            </w:r>
            <w:sdt>
              <w:sdtPr>
                <w:rPr>
                  <w:rFonts w:cstheme="minorHAnsi"/>
                  <w:color w:val="002060"/>
                  <w:sz w:val="24"/>
                  <w:szCs w:val="24"/>
                </w:rPr>
                <w:id w:val="44458017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CF4B5E0" w14:textId="77777777" w:rsidTr="005E4C1F">
        <w:trPr>
          <w:trHeight w:val="432"/>
        </w:trPr>
        <w:tc>
          <w:tcPr>
            <w:tcW w:w="1302" w:type="dxa"/>
            <w:vMerge/>
          </w:tcPr>
          <w:p w14:paraId="3189FFF6" w14:textId="77777777" w:rsidR="005E4C1F" w:rsidRPr="0050176F" w:rsidRDefault="005E4C1F" w:rsidP="005E4C1F">
            <w:pPr>
              <w:rPr>
                <w:rFonts w:cstheme="minorHAnsi"/>
                <w:color w:val="002060"/>
                <w:sz w:val="24"/>
                <w:szCs w:val="24"/>
              </w:rPr>
            </w:pPr>
          </w:p>
        </w:tc>
        <w:tc>
          <w:tcPr>
            <w:tcW w:w="2700" w:type="dxa"/>
            <w:vMerge w:val="restart"/>
          </w:tcPr>
          <w:p w14:paraId="162D4F1F" w14:textId="77777777" w:rsidR="005E4C1F" w:rsidRPr="0050176F" w:rsidRDefault="005E4C1F" w:rsidP="005E4C1F">
            <w:pPr>
              <w:rPr>
                <w:rFonts w:cstheme="minorHAnsi"/>
                <w:color w:val="002060"/>
                <w:sz w:val="24"/>
                <w:szCs w:val="24"/>
              </w:rPr>
            </w:pPr>
          </w:p>
          <w:p w14:paraId="63410810"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Offtake Operations </w:t>
            </w:r>
          </w:p>
        </w:tc>
        <w:tc>
          <w:tcPr>
            <w:tcW w:w="5130" w:type="dxa"/>
          </w:tcPr>
          <w:p w14:paraId="50DF49AB"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Tankers                                                                       </w:t>
            </w:r>
            <w:sdt>
              <w:sdtPr>
                <w:rPr>
                  <w:rFonts w:cstheme="minorHAnsi"/>
                  <w:color w:val="002060"/>
                  <w:sz w:val="24"/>
                  <w:szCs w:val="24"/>
                </w:rPr>
                <w:id w:val="1420747018"/>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211A08A1" w14:textId="77777777" w:rsidR="005E4C1F" w:rsidRPr="0050176F" w:rsidRDefault="005E4C1F" w:rsidP="005E4C1F">
            <w:pPr>
              <w:rPr>
                <w:rFonts w:cstheme="minorHAnsi"/>
                <w:color w:val="002060"/>
                <w:sz w:val="24"/>
                <w:szCs w:val="24"/>
              </w:rPr>
            </w:pPr>
          </w:p>
        </w:tc>
        <w:tc>
          <w:tcPr>
            <w:tcW w:w="2070" w:type="dxa"/>
            <w:vMerge/>
          </w:tcPr>
          <w:p w14:paraId="7EC9C45A" w14:textId="77777777" w:rsidR="005E4C1F" w:rsidRPr="0050176F" w:rsidRDefault="005E4C1F" w:rsidP="005E4C1F">
            <w:pPr>
              <w:rPr>
                <w:rFonts w:cstheme="minorHAnsi"/>
                <w:color w:val="002060"/>
                <w:sz w:val="24"/>
                <w:szCs w:val="24"/>
              </w:rPr>
            </w:pPr>
          </w:p>
        </w:tc>
        <w:tc>
          <w:tcPr>
            <w:tcW w:w="2520" w:type="dxa"/>
            <w:vMerge/>
          </w:tcPr>
          <w:p w14:paraId="1D7EB5EC" w14:textId="77777777" w:rsidR="005E4C1F" w:rsidRPr="0050176F" w:rsidRDefault="005E4C1F" w:rsidP="005E4C1F">
            <w:pPr>
              <w:rPr>
                <w:rFonts w:cstheme="minorHAnsi"/>
                <w:color w:val="002060"/>
                <w:sz w:val="24"/>
                <w:szCs w:val="24"/>
              </w:rPr>
            </w:pPr>
          </w:p>
        </w:tc>
        <w:tc>
          <w:tcPr>
            <w:tcW w:w="5286" w:type="dxa"/>
          </w:tcPr>
          <w:p w14:paraId="2115D0B7" w14:textId="77777777" w:rsidR="005E4C1F" w:rsidRPr="0050176F" w:rsidRDefault="005E4C1F" w:rsidP="005E4C1F">
            <w:pPr>
              <w:rPr>
                <w:rFonts w:cstheme="minorHAnsi"/>
                <w:color w:val="002060"/>
                <w:sz w:val="24"/>
                <w:szCs w:val="24"/>
              </w:rPr>
            </w:pPr>
            <w:r>
              <w:rPr>
                <w:rFonts w:cstheme="minorHAnsi"/>
                <w:color w:val="002060"/>
                <w:sz w:val="24"/>
                <w:szCs w:val="24"/>
              </w:rPr>
              <w:t xml:space="preserve">Directional Drilling MWD / LWD                               </w:t>
            </w:r>
            <w:sdt>
              <w:sdtPr>
                <w:rPr>
                  <w:rFonts w:cstheme="minorHAnsi"/>
                  <w:color w:val="002060"/>
                  <w:sz w:val="24"/>
                  <w:szCs w:val="24"/>
                </w:rPr>
                <w:id w:val="1912899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282796D" w14:textId="77777777" w:rsidTr="005E4C1F">
        <w:trPr>
          <w:trHeight w:val="432"/>
        </w:trPr>
        <w:tc>
          <w:tcPr>
            <w:tcW w:w="1302" w:type="dxa"/>
            <w:vMerge/>
          </w:tcPr>
          <w:p w14:paraId="32F23176" w14:textId="77777777" w:rsidR="005E4C1F" w:rsidRPr="0050176F" w:rsidRDefault="005E4C1F" w:rsidP="005E4C1F">
            <w:pPr>
              <w:rPr>
                <w:rFonts w:cstheme="minorHAnsi"/>
                <w:color w:val="002060"/>
                <w:sz w:val="24"/>
                <w:szCs w:val="24"/>
              </w:rPr>
            </w:pPr>
          </w:p>
        </w:tc>
        <w:tc>
          <w:tcPr>
            <w:tcW w:w="2700" w:type="dxa"/>
            <w:vMerge/>
          </w:tcPr>
          <w:p w14:paraId="1060429A" w14:textId="77777777" w:rsidR="005E4C1F" w:rsidRPr="0050176F" w:rsidRDefault="005E4C1F" w:rsidP="005E4C1F">
            <w:pPr>
              <w:rPr>
                <w:rFonts w:cstheme="minorHAnsi"/>
                <w:color w:val="002060"/>
                <w:sz w:val="24"/>
                <w:szCs w:val="24"/>
              </w:rPr>
            </w:pPr>
          </w:p>
        </w:tc>
        <w:tc>
          <w:tcPr>
            <w:tcW w:w="5130" w:type="dxa"/>
          </w:tcPr>
          <w:p w14:paraId="57E7D367"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Integrity Test &amp; Inspections Services                    </w:t>
            </w:r>
            <w:sdt>
              <w:sdtPr>
                <w:rPr>
                  <w:rFonts w:cstheme="minorHAnsi"/>
                  <w:color w:val="002060"/>
                  <w:sz w:val="24"/>
                  <w:szCs w:val="24"/>
                </w:rPr>
                <w:id w:val="-69122299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73A5FEDD" w14:textId="77777777" w:rsidR="005E4C1F" w:rsidRPr="0050176F" w:rsidRDefault="005E4C1F" w:rsidP="005E4C1F">
            <w:pPr>
              <w:rPr>
                <w:rFonts w:cstheme="minorHAnsi"/>
                <w:color w:val="002060"/>
                <w:sz w:val="24"/>
                <w:szCs w:val="24"/>
              </w:rPr>
            </w:pPr>
          </w:p>
        </w:tc>
        <w:tc>
          <w:tcPr>
            <w:tcW w:w="2070" w:type="dxa"/>
            <w:vMerge/>
          </w:tcPr>
          <w:p w14:paraId="422F6C6E" w14:textId="77777777" w:rsidR="005E4C1F" w:rsidRPr="0050176F" w:rsidRDefault="005E4C1F" w:rsidP="005E4C1F">
            <w:pPr>
              <w:rPr>
                <w:rFonts w:cstheme="minorHAnsi"/>
                <w:color w:val="002060"/>
                <w:sz w:val="24"/>
                <w:szCs w:val="24"/>
              </w:rPr>
            </w:pPr>
          </w:p>
        </w:tc>
        <w:tc>
          <w:tcPr>
            <w:tcW w:w="2520" w:type="dxa"/>
            <w:vMerge/>
          </w:tcPr>
          <w:p w14:paraId="305F9373" w14:textId="77777777" w:rsidR="005E4C1F" w:rsidRPr="0050176F" w:rsidRDefault="005E4C1F" w:rsidP="005E4C1F">
            <w:pPr>
              <w:rPr>
                <w:rFonts w:cstheme="minorHAnsi"/>
                <w:color w:val="002060"/>
                <w:sz w:val="24"/>
                <w:szCs w:val="24"/>
              </w:rPr>
            </w:pPr>
          </w:p>
        </w:tc>
        <w:tc>
          <w:tcPr>
            <w:tcW w:w="5286" w:type="dxa"/>
          </w:tcPr>
          <w:p w14:paraId="5DA8744C" w14:textId="77777777" w:rsidR="005E4C1F" w:rsidRPr="0050176F" w:rsidRDefault="005E4C1F" w:rsidP="005E4C1F">
            <w:pPr>
              <w:rPr>
                <w:rFonts w:cstheme="minorHAnsi"/>
                <w:color w:val="002060"/>
                <w:sz w:val="24"/>
                <w:szCs w:val="24"/>
              </w:rPr>
            </w:pPr>
            <w:r>
              <w:rPr>
                <w:rFonts w:cstheme="minorHAnsi"/>
                <w:color w:val="002060"/>
                <w:sz w:val="24"/>
                <w:szCs w:val="24"/>
              </w:rPr>
              <w:t xml:space="preserve">Cementing Services                                                     </w:t>
            </w:r>
            <w:sdt>
              <w:sdtPr>
                <w:rPr>
                  <w:rFonts w:cstheme="minorHAnsi"/>
                  <w:color w:val="002060"/>
                  <w:sz w:val="24"/>
                  <w:szCs w:val="24"/>
                </w:rPr>
                <w:id w:val="60292401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440FC171" w14:textId="77777777" w:rsidTr="005E4C1F">
        <w:trPr>
          <w:trHeight w:val="432"/>
        </w:trPr>
        <w:tc>
          <w:tcPr>
            <w:tcW w:w="1302" w:type="dxa"/>
            <w:vMerge/>
          </w:tcPr>
          <w:p w14:paraId="02792112" w14:textId="77777777" w:rsidR="005E4C1F" w:rsidRPr="0050176F" w:rsidRDefault="005E4C1F" w:rsidP="005E4C1F">
            <w:pPr>
              <w:rPr>
                <w:rFonts w:cstheme="minorHAnsi"/>
                <w:color w:val="002060"/>
                <w:sz w:val="24"/>
                <w:szCs w:val="24"/>
              </w:rPr>
            </w:pPr>
          </w:p>
        </w:tc>
        <w:tc>
          <w:tcPr>
            <w:tcW w:w="2700" w:type="dxa"/>
            <w:vMerge w:val="restart"/>
          </w:tcPr>
          <w:p w14:paraId="7BF6542D" w14:textId="77777777" w:rsidR="005E4C1F" w:rsidRPr="0050176F" w:rsidRDefault="005E4C1F" w:rsidP="005E4C1F">
            <w:pPr>
              <w:rPr>
                <w:rFonts w:cstheme="minorHAnsi"/>
                <w:color w:val="002060"/>
                <w:sz w:val="24"/>
                <w:szCs w:val="24"/>
              </w:rPr>
            </w:pPr>
          </w:p>
          <w:p w14:paraId="34083BBC" w14:textId="77777777" w:rsidR="005E4C1F" w:rsidRPr="0050176F" w:rsidRDefault="005E4C1F" w:rsidP="005E4C1F">
            <w:pPr>
              <w:rPr>
                <w:rFonts w:cstheme="minorHAnsi"/>
                <w:color w:val="002060"/>
                <w:sz w:val="24"/>
                <w:szCs w:val="24"/>
              </w:rPr>
            </w:pPr>
            <w:r w:rsidRPr="0050176F">
              <w:rPr>
                <w:rFonts w:cstheme="minorHAnsi"/>
                <w:color w:val="002060"/>
                <w:sz w:val="24"/>
                <w:szCs w:val="24"/>
              </w:rPr>
              <w:t>Maintenance &amp; Integrity</w:t>
            </w:r>
          </w:p>
        </w:tc>
        <w:tc>
          <w:tcPr>
            <w:tcW w:w="5130" w:type="dxa"/>
          </w:tcPr>
          <w:p w14:paraId="3AE86FBE"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EHS (Safety Audit / Technical </w:t>
            </w:r>
            <w:r w:rsidR="00EA68E3">
              <w:rPr>
                <w:rFonts w:cstheme="minorHAnsi"/>
                <w:color w:val="002060"/>
                <w:sz w:val="24"/>
                <w:szCs w:val="24"/>
              </w:rPr>
              <w:t xml:space="preserve">Services)  </w:t>
            </w:r>
            <w:r>
              <w:rPr>
                <w:rFonts w:cstheme="minorHAnsi"/>
                <w:color w:val="002060"/>
                <w:sz w:val="24"/>
                <w:szCs w:val="24"/>
              </w:rPr>
              <w:t xml:space="preserve">            </w:t>
            </w:r>
            <w:sdt>
              <w:sdtPr>
                <w:rPr>
                  <w:rFonts w:cstheme="minorHAnsi"/>
                  <w:color w:val="002060"/>
                  <w:sz w:val="24"/>
                  <w:szCs w:val="24"/>
                </w:rPr>
                <w:id w:val="155951593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02139AB4" w14:textId="77777777" w:rsidR="005E4C1F" w:rsidRPr="0050176F" w:rsidRDefault="005E4C1F" w:rsidP="005E4C1F">
            <w:pPr>
              <w:rPr>
                <w:rFonts w:cstheme="minorHAnsi"/>
                <w:color w:val="002060"/>
                <w:sz w:val="24"/>
                <w:szCs w:val="24"/>
              </w:rPr>
            </w:pPr>
          </w:p>
        </w:tc>
        <w:tc>
          <w:tcPr>
            <w:tcW w:w="2070" w:type="dxa"/>
            <w:vMerge/>
          </w:tcPr>
          <w:p w14:paraId="4522943A" w14:textId="77777777" w:rsidR="005E4C1F" w:rsidRPr="0050176F" w:rsidRDefault="005E4C1F" w:rsidP="005E4C1F">
            <w:pPr>
              <w:rPr>
                <w:rFonts w:cstheme="minorHAnsi"/>
                <w:color w:val="002060"/>
                <w:sz w:val="24"/>
                <w:szCs w:val="24"/>
              </w:rPr>
            </w:pPr>
          </w:p>
        </w:tc>
        <w:tc>
          <w:tcPr>
            <w:tcW w:w="2520" w:type="dxa"/>
            <w:vMerge/>
          </w:tcPr>
          <w:p w14:paraId="5A9D4EB0" w14:textId="77777777" w:rsidR="005E4C1F" w:rsidRPr="0050176F" w:rsidRDefault="005E4C1F" w:rsidP="005E4C1F">
            <w:pPr>
              <w:rPr>
                <w:rFonts w:cstheme="minorHAnsi"/>
                <w:color w:val="002060"/>
                <w:sz w:val="24"/>
                <w:szCs w:val="24"/>
              </w:rPr>
            </w:pPr>
          </w:p>
        </w:tc>
        <w:tc>
          <w:tcPr>
            <w:tcW w:w="5286" w:type="dxa"/>
          </w:tcPr>
          <w:p w14:paraId="5FE089B5" w14:textId="77777777" w:rsidR="005E4C1F" w:rsidRPr="0050176F" w:rsidRDefault="005E4C1F" w:rsidP="005E4C1F">
            <w:pPr>
              <w:rPr>
                <w:rFonts w:cstheme="minorHAnsi"/>
                <w:color w:val="002060"/>
                <w:sz w:val="24"/>
                <w:szCs w:val="24"/>
              </w:rPr>
            </w:pPr>
            <w:r>
              <w:rPr>
                <w:rFonts w:cstheme="minorHAnsi"/>
                <w:color w:val="002060"/>
                <w:sz w:val="24"/>
                <w:szCs w:val="24"/>
              </w:rPr>
              <w:t xml:space="preserve">Tubing Conveyed Perforating / Drill Stem Testing </w:t>
            </w:r>
            <w:sdt>
              <w:sdtPr>
                <w:rPr>
                  <w:rFonts w:cstheme="minorHAnsi"/>
                  <w:color w:val="002060"/>
                  <w:sz w:val="24"/>
                  <w:szCs w:val="24"/>
                </w:rPr>
                <w:id w:val="133278936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AA5AD12" w14:textId="77777777" w:rsidTr="005E4C1F">
        <w:trPr>
          <w:trHeight w:val="432"/>
        </w:trPr>
        <w:tc>
          <w:tcPr>
            <w:tcW w:w="1302" w:type="dxa"/>
            <w:vMerge/>
          </w:tcPr>
          <w:p w14:paraId="2B7CD9FA" w14:textId="77777777" w:rsidR="005E4C1F" w:rsidRPr="0050176F" w:rsidRDefault="005E4C1F" w:rsidP="005E4C1F">
            <w:pPr>
              <w:rPr>
                <w:rFonts w:cstheme="minorHAnsi"/>
                <w:color w:val="002060"/>
                <w:sz w:val="24"/>
                <w:szCs w:val="24"/>
              </w:rPr>
            </w:pPr>
          </w:p>
        </w:tc>
        <w:tc>
          <w:tcPr>
            <w:tcW w:w="2700" w:type="dxa"/>
            <w:vMerge/>
          </w:tcPr>
          <w:p w14:paraId="6FC3220F" w14:textId="77777777" w:rsidR="005E4C1F" w:rsidRPr="0050176F" w:rsidRDefault="005E4C1F" w:rsidP="005E4C1F">
            <w:pPr>
              <w:rPr>
                <w:rFonts w:cstheme="minorHAnsi"/>
                <w:color w:val="002060"/>
                <w:sz w:val="24"/>
                <w:szCs w:val="24"/>
              </w:rPr>
            </w:pPr>
          </w:p>
        </w:tc>
        <w:tc>
          <w:tcPr>
            <w:tcW w:w="5130" w:type="dxa"/>
          </w:tcPr>
          <w:p w14:paraId="2BFE9C47"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Quality Assurance                                                     </w:t>
            </w:r>
            <w:sdt>
              <w:sdtPr>
                <w:rPr>
                  <w:rFonts w:cstheme="minorHAnsi"/>
                  <w:color w:val="002060"/>
                  <w:sz w:val="24"/>
                  <w:szCs w:val="24"/>
                </w:rPr>
                <w:id w:val="-144900555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61BE08F6" w14:textId="77777777" w:rsidR="005E4C1F" w:rsidRPr="0050176F" w:rsidRDefault="005E4C1F" w:rsidP="005E4C1F">
            <w:pPr>
              <w:rPr>
                <w:rFonts w:cstheme="minorHAnsi"/>
                <w:color w:val="002060"/>
                <w:sz w:val="24"/>
                <w:szCs w:val="24"/>
              </w:rPr>
            </w:pPr>
          </w:p>
        </w:tc>
        <w:tc>
          <w:tcPr>
            <w:tcW w:w="2070" w:type="dxa"/>
            <w:vMerge/>
          </w:tcPr>
          <w:p w14:paraId="526AB5E9" w14:textId="77777777" w:rsidR="005E4C1F" w:rsidRPr="0050176F" w:rsidRDefault="005E4C1F" w:rsidP="005E4C1F">
            <w:pPr>
              <w:rPr>
                <w:rFonts w:cstheme="minorHAnsi"/>
                <w:color w:val="002060"/>
                <w:sz w:val="24"/>
                <w:szCs w:val="24"/>
              </w:rPr>
            </w:pPr>
          </w:p>
        </w:tc>
        <w:tc>
          <w:tcPr>
            <w:tcW w:w="2520" w:type="dxa"/>
            <w:vMerge/>
          </w:tcPr>
          <w:p w14:paraId="62D17EBD" w14:textId="77777777" w:rsidR="005E4C1F" w:rsidRPr="0050176F" w:rsidRDefault="005E4C1F" w:rsidP="005E4C1F">
            <w:pPr>
              <w:rPr>
                <w:rFonts w:cstheme="minorHAnsi"/>
                <w:color w:val="002060"/>
                <w:sz w:val="24"/>
                <w:szCs w:val="24"/>
              </w:rPr>
            </w:pPr>
          </w:p>
        </w:tc>
        <w:tc>
          <w:tcPr>
            <w:tcW w:w="5286" w:type="dxa"/>
          </w:tcPr>
          <w:p w14:paraId="19F8035C" w14:textId="77777777" w:rsidR="005E4C1F" w:rsidRPr="0050176F" w:rsidRDefault="005E4C1F" w:rsidP="005E4C1F">
            <w:pPr>
              <w:rPr>
                <w:rFonts w:cstheme="minorHAnsi"/>
                <w:color w:val="002060"/>
                <w:sz w:val="24"/>
                <w:szCs w:val="24"/>
              </w:rPr>
            </w:pPr>
            <w:r>
              <w:rPr>
                <w:rFonts w:cstheme="minorHAnsi"/>
                <w:color w:val="002060"/>
                <w:sz w:val="24"/>
                <w:szCs w:val="24"/>
              </w:rPr>
              <w:t xml:space="preserve">Solids Control                                                                </w:t>
            </w:r>
            <w:sdt>
              <w:sdtPr>
                <w:rPr>
                  <w:rFonts w:cstheme="minorHAnsi"/>
                  <w:color w:val="002060"/>
                  <w:sz w:val="24"/>
                  <w:szCs w:val="24"/>
                </w:rPr>
                <w:id w:val="97417829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893A34A" w14:textId="77777777" w:rsidTr="005E4C1F">
        <w:trPr>
          <w:trHeight w:val="432"/>
        </w:trPr>
        <w:tc>
          <w:tcPr>
            <w:tcW w:w="1302" w:type="dxa"/>
            <w:vMerge/>
          </w:tcPr>
          <w:p w14:paraId="20ED84C6" w14:textId="77777777" w:rsidR="005E4C1F" w:rsidRPr="0050176F" w:rsidRDefault="005E4C1F" w:rsidP="005E4C1F">
            <w:pPr>
              <w:rPr>
                <w:rFonts w:cstheme="minorHAnsi"/>
                <w:color w:val="002060"/>
                <w:sz w:val="24"/>
                <w:szCs w:val="24"/>
              </w:rPr>
            </w:pPr>
          </w:p>
        </w:tc>
        <w:tc>
          <w:tcPr>
            <w:tcW w:w="2700" w:type="dxa"/>
            <w:vMerge w:val="restart"/>
          </w:tcPr>
          <w:p w14:paraId="530B75B9" w14:textId="77777777" w:rsidR="005E4C1F" w:rsidRPr="0050176F" w:rsidRDefault="005E4C1F" w:rsidP="005E4C1F">
            <w:pPr>
              <w:rPr>
                <w:rFonts w:cstheme="minorHAnsi"/>
                <w:color w:val="002060"/>
                <w:sz w:val="24"/>
                <w:szCs w:val="24"/>
              </w:rPr>
            </w:pPr>
          </w:p>
          <w:p w14:paraId="79B01338"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Other Services </w:t>
            </w:r>
          </w:p>
        </w:tc>
        <w:tc>
          <w:tcPr>
            <w:tcW w:w="5130" w:type="dxa"/>
          </w:tcPr>
          <w:p w14:paraId="72DE4373"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Manpower Services                                                  </w:t>
            </w:r>
            <w:sdt>
              <w:sdtPr>
                <w:rPr>
                  <w:rFonts w:cstheme="minorHAnsi"/>
                  <w:color w:val="002060"/>
                  <w:sz w:val="24"/>
                  <w:szCs w:val="24"/>
                </w:rPr>
                <w:id w:val="-6202622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53CE9993" w14:textId="77777777" w:rsidR="005E4C1F" w:rsidRPr="0050176F" w:rsidRDefault="005E4C1F" w:rsidP="005E4C1F">
            <w:pPr>
              <w:rPr>
                <w:rFonts w:cstheme="minorHAnsi"/>
                <w:color w:val="002060"/>
                <w:sz w:val="24"/>
                <w:szCs w:val="24"/>
              </w:rPr>
            </w:pPr>
          </w:p>
        </w:tc>
        <w:tc>
          <w:tcPr>
            <w:tcW w:w="2070" w:type="dxa"/>
            <w:vMerge/>
          </w:tcPr>
          <w:p w14:paraId="37E66D8D" w14:textId="77777777" w:rsidR="005E4C1F" w:rsidRPr="0050176F" w:rsidRDefault="005E4C1F" w:rsidP="005E4C1F">
            <w:pPr>
              <w:rPr>
                <w:rFonts w:cstheme="minorHAnsi"/>
                <w:color w:val="002060"/>
                <w:sz w:val="24"/>
                <w:szCs w:val="24"/>
              </w:rPr>
            </w:pPr>
          </w:p>
        </w:tc>
        <w:tc>
          <w:tcPr>
            <w:tcW w:w="2520" w:type="dxa"/>
          </w:tcPr>
          <w:p w14:paraId="1E058933"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Drilling Pipes / Tubing </w:t>
            </w:r>
          </w:p>
        </w:tc>
        <w:tc>
          <w:tcPr>
            <w:tcW w:w="5286" w:type="dxa"/>
          </w:tcPr>
          <w:p w14:paraId="556D2E3C" w14:textId="77777777" w:rsidR="005E4C1F" w:rsidRPr="0050176F" w:rsidRDefault="005E4C1F" w:rsidP="005E4C1F">
            <w:pPr>
              <w:rPr>
                <w:rFonts w:cstheme="minorHAnsi"/>
                <w:color w:val="002060"/>
                <w:sz w:val="24"/>
                <w:szCs w:val="24"/>
              </w:rPr>
            </w:pPr>
            <w:r>
              <w:rPr>
                <w:rFonts w:cstheme="minorHAnsi"/>
                <w:color w:val="002060"/>
                <w:sz w:val="24"/>
                <w:szCs w:val="24"/>
              </w:rPr>
              <w:t xml:space="preserve">Drill Bits                                                                          </w:t>
            </w:r>
            <w:sdt>
              <w:sdtPr>
                <w:rPr>
                  <w:rFonts w:cstheme="minorHAnsi"/>
                  <w:color w:val="002060"/>
                  <w:sz w:val="24"/>
                  <w:szCs w:val="24"/>
                </w:rPr>
                <w:id w:val="19520774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DE2CB83" w14:textId="77777777" w:rsidTr="005E4C1F">
        <w:trPr>
          <w:trHeight w:val="432"/>
        </w:trPr>
        <w:tc>
          <w:tcPr>
            <w:tcW w:w="1302" w:type="dxa"/>
            <w:vMerge/>
          </w:tcPr>
          <w:p w14:paraId="32EC3283" w14:textId="77777777" w:rsidR="005E4C1F" w:rsidRPr="0050176F" w:rsidRDefault="005E4C1F" w:rsidP="005E4C1F">
            <w:pPr>
              <w:rPr>
                <w:rFonts w:cstheme="minorHAnsi"/>
                <w:color w:val="002060"/>
                <w:sz w:val="24"/>
                <w:szCs w:val="24"/>
              </w:rPr>
            </w:pPr>
          </w:p>
        </w:tc>
        <w:tc>
          <w:tcPr>
            <w:tcW w:w="2700" w:type="dxa"/>
            <w:vMerge/>
          </w:tcPr>
          <w:p w14:paraId="2A5AA342" w14:textId="77777777" w:rsidR="005E4C1F" w:rsidRPr="0050176F" w:rsidRDefault="005E4C1F" w:rsidP="005E4C1F">
            <w:pPr>
              <w:rPr>
                <w:rFonts w:cstheme="minorHAnsi"/>
                <w:color w:val="002060"/>
                <w:sz w:val="24"/>
                <w:szCs w:val="24"/>
              </w:rPr>
            </w:pPr>
          </w:p>
        </w:tc>
        <w:tc>
          <w:tcPr>
            <w:tcW w:w="5130" w:type="dxa"/>
          </w:tcPr>
          <w:p w14:paraId="7235E261"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Insurance                                                                    </w:t>
            </w:r>
            <w:sdt>
              <w:sdtPr>
                <w:rPr>
                  <w:rFonts w:cstheme="minorHAnsi"/>
                  <w:color w:val="002060"/>
                  <w:sz w:val="24"/>
                  <w:szCs w:val="24"/>
                </w:rPr>
                <w:id w:val="-210956904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183AA76A" w14:textId="77777777" w:rsidR="005E4C1F" w:rsidRPr="0050176F" w:rsidRDefault="005E4C1F" w:rsidP="005E4C1F">
            <w:pPr>
              <w:rPr>
                <w:rFonts w:cstheme="minorHAnsi"/>
                <w:color w:val="002060"/>
                <w:sz w:val="24"/>
                <w:szCs w:val="24"/>
              </w:rPr>
            </w:pPr>
          </w:p>
        </w:tc>
        <w:tc>
          <w:tcPr>
            <w:tcW w:w="2070" w:type="dxa"/>
            <w:vMerge/>
          </w:tcPr>
          <w:p w14:paraId="1D3550DF" w14:textId="77777777" w:rsidR="005E4C1F" w:rsidRPr="0050176F" w:rsidRDefault="005E4C1F" w:rsidP="005E4C1F">
            <w:pPr>
              <w:rPr>
                <w:rFonts w:cstheme="minorHAnsi"/>
                <w:color w:val="002060"/>
                <w:sz w:val="24"/>
                <w:szCs w:val="24"/>
              </w:rPr>
            </w:pPr>
          </w:p>
        </w:tc>
        <w:tc>
          <w:tcPr>
            <w:tcW w:w="2520" w:type="dxa"/>
            <w:vMerge w:val="restart"/>
          </w:tcPr>
          <w:p w14:paraId="216C39CE"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Well Completions </w:t>
            </w:r>
          </w:p>
        </w:tc>
        <w:tc>
          <w:tcPr>
            <w:tcW w:w="5286" w:type="dxa"/>
          </w:tcPr>
          <w:p w14:paraId="4FF24F8E" w14:textId="77777777" w:rsidR="005E4C1F" w:rsidRPr="0050176F" w:rsidRDefault="005E4C1F" w:rsidP="005E4C1F">
            <w:pPr>
              <w:rPr>
                <w:rFonts w:cstheme="minorHAnsi"/>
                <w:color w:val="002060"/>
                <w:sz w:val="24"/>
                <w:szCs w:val="24"/>
              </w:rPr>
            </w:pPr>
            <w:r>
              <w:rPr>
                <w:rFonts w:cstheme="minorHAnsi"/>
                <w:color w:val="002060"/>
                <w:sz w:val="24"/>
                <w:szCs w:val="24"/>
              </w:rPr>
              <w:t xml:space="preserve">Upper Completions                                                      </w:t>
            </w:r>
            <w:sdt>
              <w:sdtPr>
                <w:rPr>
                  <w:rFonts w:cstheme="minorHAnsi"/>
                  <w:color w:val="002060"/>
                  <w:sz w:val="24"/>
                  <w:szCs w:val="24"/>
                </w:rPr>
                <w:id w:val="144365554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6A48308" w14:textId="77777777" w:rsidTr="005E4C1F">
        <w:trPr>
          <w:trHeight w:val="432"/>
        </w:trPr>
        <w:tc>
          <w:tcPr>
            <w:tcW w:w="1302" w:type="dxa"/>
            <w:vMerge/>
          </w:tcPr>
          <w:p w14:paraId="20A61AA9" w14:textId="77777777" w:rsidR="005E4C1F" w:rsidRPr="0050176F" w:rsidRDefault="005E4C1F" w:rsidP="005E4C1F">
            <w:pPr>
              <w:rPr>
                <w:rFonts w:cstheme="minorHAnsi"/>
                <w:color w:val="002060"/>
                <w:sz w:val="24"/>
                <w:szCs w:val="24"/>
              </w:rPr>
            </w:pPr>
          </w:p>
        </w:tc>
        <w:tc>
          <w:tcPr>
            <w:tcW w:w="2700" w:type="dxa"/>
            <w:vMerge/>
          </w:tcPr>
          <w:p w14:paraId="1F599678" w14:textId="77777777" w:rsidR="005E4C1F" w:rsidRPr="0050176F" w:rsidRDefault="005E4C1F" w:rsidP="005E4C1F">
            <w:pPr>
              <w:rPr>
                <w:rFonts w:cstheme="minorHAnsi"/>
                <w:color w:val="002060"/>
                <w:sz w:val="24"/>
                <w:szCs w:val="24"/>
              </w:rPr>
            </w:pPr>
          </w:p>
        </w:tc>
        <w:tc>
          <w:tcPr>
            <w:tcW w:w="5130" w:type="dxa"/>
          </w:tcPr>
          <w:p w14:paraId="4AEE4199" w14:textId="77777777" w:rsidR="005E4C1F" w:rsidRPr="0050176F" w:rsidRDefault="005E4C1F" w:rsidP="005E4C1F">
            <w:pPr>
              <w:jc w:val="right"/>
              <w:rPr>
                <w:rFonts w:cstheme="minorHAnsi"/>
                <w:color w:val="002060"/>
                <w:sz w:val="24"/>
                <w:szCs w:val="24"/>
              </w:rPr>
            </w:pPr>
            <w:r>
              <w:rPr>
                <w:rFonts w:cstheme="minorHAnsi"/>
                <w:color w:val="002060"/>
                <w:sz w:val="24"/>
                <w:szCs w:val="24"/>
              </w:rPr>
              <w:t xml:space="preserve">Consultancy                                                                </w:t>
            </w:r>
            <w:sdt>
              <w:sdtPr>
                <w:rPr>
                  <w:rFonts w:cstheme="minorHAnsi"/>
                  <w:color w:val="002060"/>
                  <w:sz w:val="24"/>
                  <w:szCs w:val="24"/>
                </w:rPr>
                <w:id w:val="-85049252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315779C7" w14:textId="77777777" w:rsidR="005E4C1F" w:rsidRPr="0050176F" w:rsidRDefault="005E4C1F" w:rsidP="005E4C1F">
            <w:pPr>
              <w:rPr>
                <w:rFonts w:cstheme="minorHAnsi"/>
                <w:color w:val="002060"/>
                <w:sz w:val="24"/>
                <w:szCs w:val="24"/>
              </w:rPr>
            </w:pPr>
          </w:p>
        </w:tc>
        <w:tc>
          <w:tcPr>
            <w:tcW w:w="2070" w:type="dxa"/>
            <w:vMerge/>
          </w:tcPr>
          <w:p w14:paraId="03E7900D" w14:textId="77777777" w:rsidR="005E4C1F" w:rsidRPr="0050176F" w:rsidRDefault="005E4C1F" w:rsidP="005E4C1F">
            <w:pPr>
              <w:rPr>
                <w:rFonts w:cstheme="minorHAnsi"/>
                <w:color w:val="002060"/>
                <w:sz w:val="24"/>
                <w:szCs w:val="24"/>
              </w:rPr>
            </w:pPr>
          </w:p>
        </w:tc>
        <w:tc>
          <w:tcPr>
            <w:tcW w:w="2520" w:type="dxa"/>
            <w:vMerge/>
          </w:tcPr>
          <w:p w14:paraId="658E0482" w14:textId="77777777" w:rsidR="005E4C1F" w:rsidRPr="0050176F" w:rsidRDefault="005E4C1F" w:rsidP="005E4C1F">
            <w:pPr>
              <w:rPr>
                <w:rFonts w:cstheme="minorHAnsi"/>
                <w:color w:val="002060"/>
                <w:sz w:val="24"/>
                <w:szCs w:val="24"/>
              </w:rPr>
            </w:pPr>
          </w:p>
        </w:tc>
        <w:tc>
          <w:tcPr>
            <w:tcW w:w="5286" w:type="dxa"/>
          </w:tcPr>
          <w:p w14:paraId="144FDB80" w14:textId="77777777" w:rsidR="005E4C1F" w:rsidRPr="0050176F" w:rsidRDefault="005E4C1F" w:rsidP="005E4C1F">
            <w:pPr>
              <w:rPr>
                <w:rFonts w:cstheme="minorHAnsi"/>
                <w:color w:val="002060"/>
                <w:sz w:val="24"/>
                <w:szCs w:val="24"/>
              </w:rPr>
            </w:pPr>
            <w:r>
              <w:rPr>
                <w:rFonts w:cstheme="minorHAnsi"/>
                <w:color w:val="002060"/>
                <w:sz w:val="24"/>
                <w:szCs w:val="24"/>
              </w:rPr>
              <w:t xml:space="preserve">Lower Completions                                                      </w:t>
            </w:r>
            <w:sdt>
              <w:sdtPr>
                <w:rPr>
                  <w:rFonts w:cstheme="minorHAnsi"/>
                  <w:color w:val="002060"/>
                  <w:sz w:val="24"/>
                  <w:szCs w:val="24"/>
                </w:rPr>
                <w:id w:val="-127887558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FC89DC7" w14:textId="77777777" w:rsidTr="005E4C1F">
        <w:trPr>
          <w:trHeight w:val="432"/>
        </w:trPr>
        <w:tc>
          <w:tcPr>
            <w:tcW w:w="1302" w:type="dxa"/>
            <w:shd w:val="clear" w:color="auto" w:fill="8DB3E2" w:themeFill="text2" w:themeFillTint="66"/>
          </w:tcPr>
          <w:p w14:paraId="0043B954"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 xml:space="preserve">C &amp; P Category </w:t>
            </w:r>
          </w:p>
        </w:tc>
        <w:tc>
          <w:tcPr>
            <w:tcW w:w="2700" w:type="dxa"/>
            <w:shd w:val="clear" w:color="auto" w:fill="8DB3E2" w:themeFill="text2" w:themeFillTint="66"/>
          </w:tcPr>
          <w:p w14:paraId="412982D0"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Sub Cat 1</w:t>
            </w:r>
          </w:p>
        </w:tc>
        <w:tc>
          <w:tcPr>
            <w:tcW w:w="5130" w:type="dxa"/>
            <w:shd w:val="clear" w:color="auto" w:fill="8DB3E2" w:themeFill="text2" w:themeFillTint="66"/>
          </w:tcPr>
          <w:p w14:paraId="708C4159"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Sub Cat 2</w:t>
            </w:r>
          </w:p>
        </w:tc>
        <w:tc>
          <w:tcPr>
            <w:tcW w:w="270" w:type="dxa"/>
            <w:vMerge/>
          </w:tcPr>
          <w:p w14:paraId="4FB3EF1D" w14:textId="77777777" w:rsidR="005E4C1F" w:rsidRPr="0050176F" w:rsidRDefault="005E4C1F" w:rsidP="005E4C1F">
            <w:pPr>
              <w:rPr>
                <w:rFonts w:cstheme="minorHAnsi"/>
                <w:color w:val="002060"/>
                <w:sz w:val="24"/>
                <w:szCs w:val="24"/>
              </w:rPr>
            </w:pPr>
          </w:p>
        </w:tc>
        <w:tc>
          <w:tcPr>
            <w:tcW w:w="2070" w:type="dxa"/>
            <w:vMerge/>
          </w:tcPr>
          <w:p w14:paraId="44E90812" w14:textId="77777777" w:rsidR="005E4C1F" w:rsidRPr="0050176F" w:rsidRDefault="005E4C1F" w:rsidP="005E4C1F">
            <w:pPr>
              <w:rPr>
                <w:rFonts w:cstheme="minorHAnsi"/>
                <w:color w:val="002060"/>
                <w:sz w:val="24"/>
                <w:szCs w:val="24"/>
              </w:rPr>
            </w:pPr>
          </w:p>
        </w:tc>
        <w:tc>
          <w:tcPr>
            <w:tcW w:w="2520" w:type="dxa"/>
            <w:vMerge w:val="restart"/>
          </w:tcPr>
          <w:p w14:paraId="3AE780E4" w14:textId="77777777" w:rsidR="005E4C1F" w:rsidRPr="0050176F" w:rsidRDefault="005E4C1F" w:rsidP="005E4C1F">
            <w:pPr>
              <w:rPr>
                <w:rFonts w:cstheme="minorHAnsi"/>
                <w:color w:val="002060"/>
                <w:sz w:val="24"/>
                <w:szCs w:val="24"/>
              </w:rPr>
            </w:pPr>
            <w:r w:rsidRPr="0050176F">
              <w:rPr>
                <w:rFonts w:cstheme="minorHAnsi"/>
                <w:color w:val="002060"/>
                <w:sz w:val="24"/>
                <w:szCs w:val="24"/>
              </w:rPr>
              <w:t>Well Drilling Fluids</w:t>
            </w:r>
          </w:p>
        </w:tc>
        <w:tc>
          <w:tcPr>
            <w:tcW w:w="5286" w:type="dxa"/>
          </w:tcPr>
          <w:p w14:paraId="5E488950" w14:textId="77777777" w:rsidR="005E4C1F" w:rsidRPr="0050176F" w:rsidRDefault="005E4C1F" w:rsidP="005E4C1F">
            <w:pPr>
              <w:rPr>
                <w:rFonts w:cstheme="minorHAnsi"/>
                <w:color w:val="002060"/>
                <w:sz w:val="24"/>
                <w:szCs w:val="24"/>
              </w:rPr>
            </w:pPr>
            <w:r>
              <w:rPr>
                <w:rFonts w:cstheme="minorHAnsi"/>
                <w:color w:val="002060"/>
                <w:sz w:val="24"/>
                <w:szCs w:val="24"/>
              </w:rPr>
              <w:t xml:space="preserve">Completions Fluids                                                      </w:t>
            </w:r>
            <w:sdt>
              <w:sdtPr>
                <w:rPr>
                  <w:rFonts w:cstheme="minorHAnsi"/>
                  <w:color w:val="002060"/>
                  <w:sz w:val="24"/>
                  <w:szCs w:val="24"/>
                </w:rPr>
                <w:id w:val="-115976790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461126EC" w14:textId="77777777" w:rsidTr="005E4C1F">
        <w:trPr>
          <w:trHeight w:val="432"/>
        </w:trPr>
        <w:tc>
          <w:tcPr>
            <w:tcW w:w="1302" w:type="dxa"/>
            <w:vMerge w:val="restart"/>
          </w:tcPr>
          <w:p w14:paraId="6E599B5B" w14:textId="77777777" w:rsidR="005E4C1F" w:rsidRDefault="005E4C1F" w:rsidP="005E4C1F">
            <w:pPr>
              <w:rPr>
                <w:rFonts w:cstheme="minorHAnsi"/>
                <w:color w:val="002060"/>
                <w:sz w:val="24"/>
                <w:szCs w:val="24"/>
              </w:rPr>
            </w:pPr>
          </w:p>
          <w:p w14:paraId="7EA9D782" w14:textId="77777777" w:rsidR="005E4C1F" w:rsidRDefault="005E4C1F" w:rsidP="005E4C1F">
            <w:pPr>
              <w:rPr>
                <w:rFonts w:cstheme="minorHAnsi"/>
                <w:color w:val="002060"/>
                <w:sz w:val="24"/>
                <w:szCs w:val="24"/>
              </w:rPr>
            </w:pPr>
          </w:p>
          <w:p w14:paraId="54BD9454" w14:textId="77777777" w:rsidR="005E4C1F" w:rsidRDefault="005E4C1F" w:rsidP="005E4C1F">
            <w:pPr>
              <w:rPr>
                <w:rFonts w:cstheme="minorHAnsi"/>
                <w:color w:val="002060"/>
                <w:sz w:val="24"/>
                <w:szCs w:val="24"/>
              </w:rPr>
            </w:pPr>
          </w:p>
          <w:p w14:paraId="07F04F55" w14:textId="77777777" w:rsidR="005E4C1F" w:rsidRDefault="005E4C1F" w:rsidP="005E4C1F">
            <w:pPr>
              <w:rPr>
                <w:rFonts w:cstheme="minorHAnsi"/>
                <w:color w:val="002060"/>
                <w:sz w:val="24"/>
                <w:szCs w:val="24"/>
              </w:rPr>
            </w:pPr>
          </w:p>
          <w:p w14:paraId="29202A2D" w14:textId="77777777" w:rsidR="005E4C1F" w:rsidRDefault="005E4C1F" w:rsidP="005E4C1F">
            <w:pPr>
              <w:rPr>
                <w:rFonts w:cstheme="minorHAnsi"/>
                <w:color w:val="002060"/>
                <w:sz w:val="24"/>
                <w:szCs w:val="24"/>
              </w:rPr>
            </w:pPr>
          </w:p>
          <w:p w14:paraId="51FEBFF6" w14:textId="77777777" w:rsidR="005E4C1F" w:rsidRDefault="005E4C1F" w:rsidP="005E4C1F">
            <w:pPr>
              <w:rPr>
                <w:rFonts w:cstheme="minorHAnsi"/>
                <w:color w:val="002060"/>
                <w:sz w:val="24"/>
                <w:szCs w:val="24"/>
              </w:rPr>
            </w:pPr>
          </w:p>
          <w:p w14:paraId="35172260" w14:textId="77777777" w:rsidR="005E4C1F" w:rsidRDefault="005E4C1F" w:rsidP="005E4C1F">
            <w:pPr>
              <w:rPr>
                <w:rFonts w:cstheme="minorHAnsi"/>
                <w:color w:val="002060"/>
                <w:sz w:val="24"/>
                <w:szCs w:val="24"/>
              </w:rPr>
            </w:pPr>
          </w:p>
          <w:p w14:paraId="538E86D4" w14:textId="77777777" w:rsidR="005E4C1F" w:rsidRDefault="005E4C1F" w:rsidP="005E4C1F">
            <w:pPr>
              <w:rPr>
                <w:rFonts w:cstheme="minorHAnsi"/>
                <w:color w:val="002060"/>
                <w:sz w:val="24"/>
                <w:szCs w:val="24"/>
              </w:rPr>
            </w:pPr>
          </w:p>
          <w:p w14:paraId="1DD75792" w14:textId="77777777" w:rsidR="005E4C1F" w:rsidRDefault="005E4C1F" w:rsidP="005E4C1F">
            <w:pPr>
              <w:rPr>
                <w:rFonts w:cstheme="minorHAnsi"/>
                <w:color w:val="002060"/>
                <w:sz w:val="24"/>
                <w:szCs w:val="24"/>
              </w:rPr>
            </w:pPr>
          </w:p>
          <w:p w14:paraId="69474CBC" w14:textId="77777777" w:rsidR="005E4C1F" w:rsidRDefault="005E4C1F" w:rsidP="005E4C1F">
            <w:pPr>
              <w:rPr>
                <w:rFonts w:cstheme="minorHAnsi"/>
                <w:color w:val="002060"/>
                <w:sz w:val="24"/>
                <w:szCs w:val="24"/>
              </w:rPr>
            </w:pPr>
          </w:p>
          <w:p w14:paraId="6F57BA2F" w14:textId="77777777" w:rsidR="005E4C1F" w:rsidRDefault="005E4C1F" w:rsidP="005E4C1F">
            <w:pPr>
              <w:rPr>
                <w:rFonts w:cstheme="minorHAnsi"/>
                <w:color w:val="002060"/>
                <w:sz w:val="24"/>
                <w:szCs w:val="24"/>
              </w:rPr>
            </w:pPr>
          </w:p>
          <w:p w14:paraId="138EA0E0" w14:textId="77777777" w:rsidR="005E4C1F" w:rsidRDefault="005E4C1F" w:rsidP="005E4C1F">
            <w:pPr>
              <w:rPr>
                <w:rFonts w:cstheme="minorHAnsi"/>
                <w:color w:val="002060"/>
                <w:sz w:val="24"/>
                <w:szCs w:val="24"/>
              </w:rPr>
            </w:pPr>
          </w:p>
          <w:p w14:paraId="61BE7855" w14:textId="77777777" w:rsidR="005E4C1F" w:rsidRDefault="005E4C1F" w:rsidP="005E4C1F">
            <w:pPr>
              <w:rPr>
                <w:rFonts w:cstheme="minorHAnsi"/>
                <w:color w:val="002060"/>
                <w:sz w:val="24"/>
                <w:szCs w:val="24"/>
              </w:rPr>
            </w:pPr>
          </w:p>
          <w:p w14:paraId="631B2F3E" w14:textId="77777777" w:rsidR="005E4C1F" w:rsidRDefault="005E4C1F" w:rsidP="005E4C1F">
            <w:pPr>
              <w:rPr>
                <w:rFonts w:cstheme="minorHAnsi"/>
                <w:color w:val="002060"/>
                <w:sz w:val="24"/>
                <w:szCs w:val="24"/>
              </w:rPr>
            </w:pPr>
          </w:p>
          <w:p w14:paraId="24F0399D" w14:textId="77777777" w:rsidR="005E4C1F" w:rsidRDefault="005E4C1F" w:rsidP="005E4C1F">
            <w:pPr>
              <w:rPr>
                <w:rFonts w:cstheme="minorHAnsi"/>
                <w:color w:val="002060"/>
                <w:sz w:val="24"/>
                <w:szCs w:val="24"/>
              </w:rPr>
            </w:pPr>
          </w:p>
          <w:p w14:paraId="2EDEF894" w14:textId="77777777" w:rsidR="005E4C1F" w:rsidRDefault="005E4C1F" w:rsidP="005E4C1F">
            <w:pPr>
              <w:rPr>
                <w:rFonts w:cstheme="minorHAnsi"/>
                <w:color w:val="002060"/>
                <w:sz w:val="24"/>
                <w:szCs w:val="24"/>
              </w:rPr>
            </w:pPr>
          </w:p>
          <w:p w14:paraId="3AF3169D" w14:textId="77777777" w:rsidR="005E4C1F" w:rsidRDefault="005E4C1F" w:rsidP="005E4C1F">
            <w:pPr>
              <w:rPr>
                <w:rFonts w:cstheme="minorHAnsi"/>
                <w:color w:val="002060"/>
                <w:sz w:val="24"/>
                <w:szCs w:val="24"/>
              </w:rPr>
            </w:pPr>
          </w:p>
          <w:p w14:paraId="1AB75E81" w14:textId="77777777" w:rsidR="005E4C1F" w:rsidRDefault="005E4C1F" w:rsidP="005E4C1F">
            <w:pPr>
              <w:rPr>
                <w:rFonts w:cstheme="minorHAnsi"/>
                <w:color w:val="002060"/>
                <w:sz w:val="24"/>
                <w:szCs w:val="24"/>
              </w:rPr>
            </w:pPr>
          </w:p>
          <w:p w14:paraId="07B129B2" w14:textId="77777777" w:rsidR="005E4C1F" w:rsidRPr="0050176F" w:rsidRDefault="005E4C1F" w:rsidP="005E4C1F">
            <w:pPr>
              <w:rPr>
                <w:rFonts w:cstheme="minorHAnsi"/>
                <w:color w:val="002060"/>
                <w:sz w:val="24"/>
                <w:szCs w:val="24"/>
              </w:rPr>
            </w:pPr>
            <w:r w:rsidRPr="0050176F">
              <w:rPr>
                <w:rFonts w:cstheme="minorHAnsi"/>
                <w:color w:val="002060"/>
                <w:sz w:val="24"/>
                <w:szCs w:val="24"/>
              </w:rPr>
              <w:t>Non-Operations</w:t>
            </w:r>
          </w:p>
        </w:tc>
        <w:tc>
          <w:tcPr>
            <w:tcW w:w="2700" w:type="dxa"/>
            <w:vMerge w:val="restart"/>
          </w:tcPr>
          <w:p w14:paraId="3299594C" w14:textId="77777777" w:rsidR="005E4C1F" w:rsidRPr="0050176F" w:rsidRDefault="005E4C1F" w:rsidP="005E4C1F">
            <w:pPr>
              <w:rPr>
                <w:rFonts w:cstheme="minorHAnsi"/>
                <w:color w:val="002060"/>
                <w:sz w:val="24"/>
                <w:szCs w:val="24"/>
              </w:rPr>
            </w:pPr>
          </w:p>
          <w:p w14:paraId="400384F6" w14:textId="77777777" w:rsidR="005E4C1F" w:rsidRPr="0050176F" w:rsidRDefault="005E4C1F" w:rsidP="005E4C1F">
            <w:pPr>
              <w:rPr>
                <w:rFonts w:cstheme="minorHAnsi"/>
                <w:color w:val="002060"/>
                <w:sz w:val="24"/>
                <w:szCs w:val="24"/>
              </w:rPr>
            </w:pPr>
          </w:p>
          <w:p w14:paraId="6210AEBA" w14:textId="77777777" w:rsidR="005E4C1F" w:rsidRPr="0050176F" w:rsidRDefault="005E4C1F" w:rsidP="005E4C1F">
            <w:pPr>
              <w:rPr>
                <w:rFonts w:cstheme="minorHAnsi"/>
                <w:color w:val="002060"/>
                <w:sz w:val="24"/>
                <w:szCs w:val="24"/>
              </w:rPr>
            </w:pPr>
          </w:p>
          <w:p w14:paraId="350BFBD9" w14:textId="77777777" w:rsidR="005E4C1F" w:rsidRPr="0050176F" w:rsidRDefault="005E4C1F" w:rsidP="005E4C1F">
            <w:pPr>
              <w:rPr>
                <w:rFonts w:cstheme="minorHAnsi"/>
                <w:color w:val="002060"/>
                <w:sz w:val="24"/>
                <w:szCs w:val="24"/>
              </w:rPr>
            </w:pPr>
            <w:r w:rsidRPr="0050176F">
              <w:rPr>
                <w:rFonts w:cstheme="minorHAnsi"/>
                <w:color w:val="002060"/>
                <w:sz w:val="24"/>
                <w:szCs w:val="24"/>
              </w:rPr>
              <w:t>Subsea</w:t>
            </w:r>
          </w:p>
        </w:tc>
        <w:tc>
          <w:tcPr>
            <w:tcW w:w="5130" w:type="dxa"/>
          </w:tcPr>
          <w:p w14:paraId="27C98B5A" w14:textId="77777777" w:rsidR="005E4C1F" w:rsidRPr="00E42103" w:rsidRDefault="005E4C1F" w:rsidP="005E4C1F">
            <w:pPr>
              <w:jc w:val="right"/>
              <w:rPr>
                <w:rFonts w:cstheme="minorHAnsi"/>
                <w:color w:val="002060"/>
                <w:sz w:val="24"/>
                <w:szCs w:val="24"/>
              </w:rPr>
            </w:pPr>
            <w:r>
              <w:rPr>
                <w:rFonts w:cstheme="minorHAnsi"/>
                <w:color w:val="002060"/>
                <w:sz w:val="24"/>
                <w:szCs w:val="24"/>
              </w:rPr>
              <w:t xml:space="preserve">Ops Support Services                                                </w:t>
            </w:r>
            <w:sdt>
              <w:sdtPr>
                <w:rPr>
                  <w:rFonts w:cstheme="minorHAnsi"/>
                  <w:color w:val="002060"/>
                  <w:sz w:val="24"/>
                  <w:szCs w:val="24"/>
                </w:rPr>
                <w:id w:val="66814937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79F3B529" w14:textId="77777777" w:rsidR="005E4C1F" w:rsidRPr="0050176F" w:rsidRDefault="005E4C1F" w:rsidP="005E4C1F">
            <w:pPr>
              <w:rPr>
                <w:rFonts w:cstheme="minorHAnsi"/>
                <w:color w:val="002060"/>
                <w:sz w:val="24"/>
                <w:szCs w:val="24"/>
              </w:rPr>
            </w:pPr>
          </w:p>
        </w:tc>
        <w:tc>
          <w:tcPr>
            <w:tcW w:w="2070" w:type="dxa"/>
            <w:vMerge/>
          </w:tcPr>
          <w:p w14:paraId="1579F250" w14:textId="77777777" w:rsidR="005E4C1F" w:rsidRPr="0050176F" w:rsidRDefault="005E4C1F" w:rsidP="005E4C1F">
            <w:pPr>
              <w:rPr>
                <w:rFonts w:cstheme="minorHAnsi"/>
                <w:color w:val="002060"/>
                <w:sz w:val="24"/>
                <w:szCs w:val="24"/>
              </w:rPr>
            </w:pPr>
          </w:p>
        </w:tc>
        <w:tc>
          <w:tcPr>
            <w:tcW w:w="2520" w:type="dxa"/>
            <w:vMerge/>
          </w:tcPr>
          <w:p w14:paraId="0251A9D4" w14:textId="77777777" w:rsidR="005E4C1F" w:rsidRPr="0050176F" w:rsidRDefault="005E4C1F" w:rsidP="005E4C1F">
            <w:pPr>
              <w:rPr>
                <w:rFonts w:cstheme="minorHAnsi"/>
                <w:color w:val="002060"/>
                <w:sz w:val="24"/>
                <w:szCs w:val="24"/>
              </w:rPr>
            </w:pPr>
          </w:p>
        </w:tc>
        <w:tc>
          <w:tcPr>
            <w:tcW w:w="5286" w:type="dxa"/>
          </w:tcPr>
          <w:p w14:paraId="11ECD76D" w14:textId="77777777" w:rsidR="005E4C1F" w:rsidRPr="0050176F" w:rsidRDefault="005E4C1F" w:rsidP="005E4C1F">
            <w:pPr>
              <w:rPr>
                <w:rFonts w:cstheme="minorHAnsi"/>
                <w:color w:val="002060"/>
                <w:sz w:val="24"/>
                <w:szCs w:val="24"/>
              </w:rPr>
            </w:pPr>
            <w:r>
              <w:rPr>
                <w:rFonts w:cstheme="minorHAnsi"/>
                <w:color w:val="002060"/>
                <w:sz w:val="24"/>
                <w:szCs w:val="24"/>
              </w:rPr>
              <w:t xml:space="preserve">Drilling Fluids                                                                </w:t>
            </w:r>
            <w:sdt>
              <w:sdtPr>
                <w:rPr>
                  <w:rFonts w:cstheme="minorHAnsi"/>
                  <w:color w:val="002060"/>
                  <w:sz w:val="24"/>
                  <w:szCs w:val="24"/>
                </w:rPr>
                <w:id w:val="79695982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CBA61F9" w14:textId="77777777" w:rsidTr="005E4C1F">
        <w:trPr>
          <w:trHeight w:val="432"/>
        </w:trPr>
        <w:tc>
          <w:tcPr>
            <w:tcW w:w="1302" w:type="dxa"/>
            <w:vMerge/>
          </w:tcPr>
          <w:p w14:paraId="1B0F10AA" w14:textId="77777777" w:rsidR="005E4C1F" w:rsidRPr="0050176F" w:rsidRDefault="005E4C1F" w:rsidP="005E4C1F">
            <w:pPr>
              <w:rPr>
                <w:rFonts w:cstheme="minorHAnsi"/>
                <w:color w:val="002060"/>
                <w:sz w:val="24"/>
                <w:szCs w:val="24"/>
              </w:rPr>
            </w:pPr>
          </w:p>
        </w:tc>
        <w:tc>
          <w:tcPr>
            <w:tcW w:w="2700" w:type="dxa"/>
            <w:vMerge/>
          </w:tcPr>
          <w:p w14:paraId="2BFF16EF" w14:textId="77777777" w:rsidR="005E4C1F" w:rsidRPr="0050176F" w:rsidRDefault="005E4C1F" w:rsidP="005E4C1F">
            <w:pPr>
              <w:rPr>
                <w:rFonts w:cstheme="minorHAnsi"/>
                <w:color w:val="002060"/>
                <w:sz w:val="24"/>
                <w:szCs w:val="24"/>
              </w:rPr>
            </w:pPr>
          </w:p>
        </w:tc>
        <w:tc>
          <w:tcPr>
            <w:tcW w:w="5130" w:type="dxa"/>
          </w:tcPr>
          <w:p w14:paraId="741FAC1B"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Vessel Support Services</w:t>
            </w:r>
            <w:r>
              <w:rPr>
                <w:rFonts w:cstheme="minorHAnsi"/>
                <w:color w:val="002060"/>
                <w:sz w:val="24"/>
                <w:szCs w:val="24"/>
              </w:rPr>
              <w:t xml:space="preserve">                                           </w:t>
            </w:r>
            <w:r w:rsidRPr="00E42103">
              <w:rPr>
                <w:rFonts w:cstheme="minorHAnsi"/>
                <w:color w:val="002060"/>
                <w:sz w:val="24"/>
                <w:szCs w:val="24"/>
              </w:rPr>
              <w:t xml:space="preserve"> </w:t>
            </w:r>
            <w:sdt>
              <w:sdtPr>
                <w:rPr>
                  <w:rFonts w:cstheme="minorHAnsi"/>
                  <w:color w:val="002060"/>
                  <w:sz w:val="24"/>
                  <w:szCs w:val="24"/>
                </w:rPr>
                <w:id w:val="704842598"/>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7E1A8D7A" w14:textId="77777777" w:rsidR="005E4C1F" w:rsidRPr="0050176F" w:rsidRDefault="005E4C1F" w:rsidP="005E4C1F">
            <w:pPr>
              <w:rPr>
                <w:rFonts w:cstheme="minorHAnsi"/>
                <w:color w:val="002060"/>
                <w:sz w:val="24"/>
                <w:szCs w:val="24"/>
              </w:rPr>
            </w:pPr>
          </w:p>
        </w:tc>
        <w:tc>
          <w:tcPr>
            <w:tcW w:w="2070" w:type="dxa"/>
            <w:vMerge/>
          </w:tcPr>
          <w:p w14:paraId="5BB28352" w14:textId="77777777" w:rsidR="005E4C1F" w:rsidRPr="0050176F" w:rsidRDefault="005E4C1F" w:rsidP="005E4C1F">
            <w:pPr>
              <w:rPr>
                <w:rFonts w:cstheme="minorHAnsi"/>
                <w:color w:val="002060"/>
                <w:sz w:val="24"/>
                <w:szCs w:val="24"/>
              </w:rPr>
            </w:pPr>
          </w:p>
        </w:tc>
        <w:tc>
          <w:tcPr>
            <w:tcW w:w="2520" w:type="dxa"/>
            <w:vMerge w:val="restart"/>
          </w:tcPr>
          <w:p w14:paraId="6A64C052" w14:textId="77777777" w:rsidR="005E4C1F" w:rsidRPr="0050176F" w:rsidRDefault="005E4C1F" w:rsidP="005E4C1F">
            <w:pPr>
              <w:rPr>
                <w:rFonts w:cstheme="minorHAnsi"/>
                <w:color w:val="002060"/>
                <w:sz w:val="24"/>
                <w:szCs w:val="24"/>
              </w:rPr>
            </w:pPr>
            <w:r w:rsidRPr="0050176F">
              <w:rPr>
                <w:rFonts w:cstheme="minorHAnsi"/>
                <w:color w:val="002060"/>
                <w:sz w:val="24"/>
                <w:szCs w:val="24"/>
              </w:rPr>
              <w:t>Well Equipment</w:t>
            </w:r>
          </w:p>
        </w:tc>
        <w:tc>
          <w:tcPr>
            <w:tcW w:w="5286" w:type="dxa"/>
          </w:tcPr>
          <w:p w14:paraId="3632FA55" w14:textId="77777777" w:rsidR="005E4C1F" w:rsidRPr="0050176F" w:rsidRDefault="005E4C1F" w:rsidP="005E4C1F">
            <w:pPr>
              <w:rPr>
                <w:rFonts w:cstheme="minorHAnsi"/>
                <w:color w:val="002060"/>
                <w:sz w:val="24"/>
                <w:szCs w:val="24"/>
              </w:rPr>
            </w:pPr>
            <w:r>
              <w:rPr>
                <w:rFonts w:cstheme="minorHAnsi"/>
                <w:color w:val="002060"/>
                <w:sz w:val="24"/>
                <w:szCs w:val="24"/>
              </w:rPr>
              <w:t xml:space="preserve">OCTG / Pipes                                                                 </w:t>
            </w:r>
            <w:sdt>
              <w:sdtPr>
                <w:rPr>
                  <w:rFonts w:cstheme="minorHAnsi"/>
                  <w:color w:val="002060"/>
                  <w:sz w:val="24"/>
                  <w:szCs w:val="24"/>
                </w:rPr>
                <w:id w:val="102953335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6F575951" w14:textId="77777777" w:rsidTr="005E4C1F">
        <w:trPr>
          <w:trHeight w:val="432"/>
        </w:trPr>
        <w:tc>
          <w:tcPr>
            <w:tcW w:w="1302" w:type="dxa"/>
            <w:vMerge/>
          </w:tcPr>
          <w:p w14:paraId="754D7827" w14:textId="77777777" w:rsidR="005E4C1F" w:rsidRPr="0050176F" w:rsidRDefault="005E4C1F" w:rsidP="005E4C1F">
            <w:pPr>
              <w:rPr>
                <w:rFonts w:cstheme="minorHAnsi"/>
                <w:color w:val="002060"/>
                <w:sz w:val="24"/>
                <w:szCs w:val="24"/>
              </w:rPr>
            </w:pPr>
          </w:p>
        </w:tc>
        <w:tc>
          <w:tcPr>
            <w:tcW w:w="2700" w:type="dxa"/>
            <w:vMerge/>
          </w:tcPr>
          <w:p w14:paraId="3807632F" w14:textId="77777777" w:rsidR="005E4C1F" w:rsidRPr="0050176F" w:rsidRDefault="005E4C1F" w:rsidP="005E4C1F">
            <w:pPr>
              <w:rPr>
                <w:rFonts w:cstheme="minorHAnsi"/>
                <w:color w:val="002060"/>
                <w:sz w:val="24"/>
                <w:szCs w:val="24"/>
              </w:rPr>
            </w:pPr>
          </w:p>
        </w:tc>
        <w:tc>
          <w:tcPr>
            <w:tcW w:w="5130" w:type="dxa"/>
          </w:tcPr>
          <w:p w14:paraId="0E74D506"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Onshore Fabrication &amp; Construction</w:t>
            </w:r>
            <w:r>
              <w:rPr>
                <w:rFonts w:cstheme="minorHAnsi"/>
                <w:color w:val="002060"/>
                <w:sz w:val="24"/>
                <w:szCs w:val="24"/>
              </w:rPr>
              <w:t xml:space="preserve">                     </w:t>
            </w:r>
            <w:r w:rsidRPr="00E42103">
              <w:rPr>
                <w:rFonts w:cstheme="minorHAnsi"/>
                <w:color w:val="002060"/>
                <w:sz w:val="24"/>
                <w:szCs w:val="24"/>
              </w:rPr>
              <w:t xml:space="preserve"> </w:t>
            </w:r>
            <w:sdt>
              <w:sdtPr>
                <w:rPr>
                  <w:rFonts w:cstheme="minorHAnsi"/>
                  <w:color w:val="002060"/>
                  <w:sz w:val="24"/>
                  <w:szCs w:val="24"/>
                </w:rPr>
                <w:id w:val="-1611892633"/>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31CFD94" w14:textId="77777777" w:rsidR="005E4C1F" w:rsidRPr="0050176F" w:rsidRDefault="005E4C1F" w:rsidP="005E4C1F">
            <w:pPr>
              <w:rPr>
                <w:rFonts w:cstheme="minorHAnsi"/>
                <w:color w:val="002060"/>
                <w:sz w:val="24"/>
                <w:szCs w:val="24"/>
              </w:rPr>
            </w:pPr>
          </w:p>
        </w:tc>
        <w:tc>
          <w:tcPr>
            <w:tcW w:w="2070" w:type="dxa"/>
            <w:vMerge/>
          </w:tcPr>
          <w:p w14:paraId="7A38EBA8" w14:textId="77777777" w:rsidR="005E4C1F" w:rsidRPr="0050176F" w:rsidRDefault="005E4C1F" w:rsidP="005E4C1F">
            <w:pPr>
              <w:rPr>
                <w:rFonts w:cstheme="minorHAnsi"/>
                <w:color w:val="002060"/>
                <w:sz w:val="24"/>
                <w:szCs w:val="24"/>
              </w:rPr>
            </w:pPr>
          </w:p>
        </w:tc>
        <w:tc>
          <w:tcPr>
            <w:tcW w:w="2520" w:type="dxa"/>
            <w:vMerge/>
          </w:tcPr>
          <w:p w14:paraId="74B58483" w14:textId="77777777" w:rsidR="005E4C1F" w:rsidRPr="0050176F" w:rsidRDefault="005E4C1F" w:rsidP="005E4C1F">
            <w:pPr>
              <w:rPr>
                <w:rFonts w:cstheme="minorHAnsi"/>
                <w:color w:val="002060"/>
                <w:sz w:val="24"/>
                <w:szCs w:val="24"/>
              </w:rPr>
            </w:pPr>
          </w:p>
        </w:tc>
        <w:tc>
          <w:tcPr>
            <w:tcW w:w="5286" w:type="dxa"/>
          </w:tcPr>
          <w:p w14:paraId="72A998C9" w14:textId="77777777" w:rsidR="005E4C1F" w:rsidRPr="0050176F" w:rsidRDefault="005E4C1F" w:rsidP="005E4C1F">
            <w:pPr>
              <w:rPr>
                <w:rFonts w:cstheme="minorHAnsi"/>
                <w:color w:val="002060"/>
                <w:sz w:val="24"/>
                <w:szCs w:val="24"/>
              </w:rPr>
            </w:pPr>
            <w:r>
              <w:rPr>
                <w:rFonts w:cstheme="minorHAnsi"/>
                <w:color w:val="002060"/>
                <w:sz w:val="24"/>
                <w:szCs w:val="24"/>
              </w:rPr>
              <w:t xml:space="preserve">Subsea Test Tree &amp; Landing String                            </w:t>
            </w:r>
            <w:sdt>
              <w:sdtPr>
                <w:rPr>
                  <w:rFonts w:cstheme="minorHAnsi"/>
                  <w:color w:val="002060"/>
                  <w:sz w:val="24"/>
                  <w:szCs w:val="24"/>
                </w:rPr>
                <w:id w:val="124722789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CF0F56D" w14:textId="77777777" w:rsidTr="005E4C1F">
        <w:trPr>
          <w:trHeight w:val="432"/>
        </w:trPr>
        <w:tc>
          <w:tcPr>
            <w:tcW w:w="1302" w:type="dxa"/>
            <w:vMerge/>
          </w:tcPr>
          <w:p w14:paraId="050A73D6" w14:textId="77777777" w:rsidR="005E4C1F" w:rsidRPr="0050176F" w:rsidRDefault="005E4C1F" w:rsidP="005E4C1F">
            <w:pPr>
              <w:rPr>
                <w:rFonts w:cstheme="minorHAnsi"/>
                <w:color w:val="002060"/>
                <w:sz w:val="24"/>
                <w:szCs w:val="24"/>
              </w:rPr>
            </w:pPr>
          </w:p>
        </w:tc>
        <w:tc>
          <w:tcPr>
            <w:tcW w:w="2700" w:type="dxa"/>
            <w:vMerge/>
          </w:tcPr>
          <w:p w14:paraId="7D0A9282" w14:textId="77777777" w:rsidR="005E4C1F" w:rsidRPr="0050176F" w:rsidRDefault="005E4C1F" w:rsidP="005E4C1F">
            <w:pPr>
              <w:rPr>
                <w:rFonts w:cstheme="minorHAnsi"/>
                <w:color w:val="002060"/>
                <w:sz w:val="24"/>
                <w:szCs w:val="24"/>
              </w:rPr>
            </w:pPr>
          </w:p>
        </w:tc>
        <w:tc>
          <w:tcPr>
            <w:tcW w:w="5130" w:type="dxa"/>
          </w:tcPr>
          <w:p w14:paraId="19A38728" w14:textId="77777777" w:rsidR="005E4C1F" w:rsidRPr="00E42103" w:rsidRDefault="005E4C1F" w:rsidP="005E4C1F">
            <w:pPr>
              <w:rPr>
                <w:rFonts w:cstheme="minorHAnsi"/>
                <w:color w:val="002060"/>
                <w:sz w:val="24"/>
                <w:szCs w:val="24"/>
              </w:rPr>
            </w:pPr>
            <w:r w:rsidRPr="00E42103">
              <w:rPr>
                <w:rFonts w:cstheme="minorHAnsi"/>
                <w:color w:val="002060"/>
                <w:sz w:val="24"/>
                <w:szCs w:val="24"/>
              </w:rPr>
              <w:t>Engineering &amp; Project Management</w:t>
            </w:r>
            <w:r>
              <w:rPr>
                <w:rFonts w:cstheme="minorHAnsi"/>
                <w:color w:val="002060"/>
                <w:sz w:val="24"/>
                <w:szCs w:val="24"/>
              </w:rPr>
              <w:t xml:space="preserve">     </w:t>
            </w:r>
            <w:r w:rsidRPr="00E42103">
              <w:rPr>
                <w:rFonts w:cstheme="minorHAnsi"/>
                <w:color w:val="002060"/>
                <w:sz w:val="24"/>
                <w:szCs w:val="24"/>
              </w:rPr>
              <w:t xml:space="preserve"> Environmental Sensitivity Index (ESI)</w:t>
            </w:r>
            <w:r>
              <w:rPr>
                <w:rFonts w:cstheme="minorHAnsi"/>
                <w:color w:val="002060"/>
                <w:sz w:val="24"/>
                <w:szCs w:val="24"/>
              </w:rPr>
              <w:t xml:space="preserve">                     </w:t>
            </w:r>
            <w:sdt>
              <w:sdtPr>
                <w:rPr>
                  <w:rFonts w:cstheme="minorHAnsi"/>
                  <w:color w:val="002060"/>
                  <w:sz w:val="24"/>
                  <w:szCs w:val="24"/>
                </w:rPr>
                <w:id w:val="197301055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184BBCF" w14:textId="77777777" w:rsidR="005E4C1F" w:rsidRPr="0050176F" w:rsidRDefault="005E4C1F" w:rsidP="005E4C1F">
            <w:pPr>
              <w:rPr>
                <w:rFonts w:cstheme="minorHAnsi"/>
                <w:color w:val="002060"/>
                <w:sz w:val="24"/>
                <w:szCs w:val="24"/>
              </w:rPr>
            </w:pPr>
          </w:p>
        </w:tc>
        <w:tc>
          <w:tcPr>
            <w:tcW w:w="2070" w:type="dxa"/>
            <w:vMerge/>
          </w:tcPr>
          <w:p w14:paraId="4C25C978" w14:textId="77777777" w:rsidR="005E4C1F" w:rsidRPr="0050176F" w:rsidRDefault="005E4C1F" w:rsidP="005E4C1F">
            <w:pPr>
              <w:rPr>
                <w:rFonts w:cstheme="minorHAnsi"/>
                <w:color w:val="002060"/>
                <w:sz w:val="24"/>
                <w:szCs w:val="24"/>
              </w:rPr>
            </w:pPr>
          </w:p>
        </w:tc>
        <w:tc>
          <w:tcPr>
            <w:tcW w:w="2520" w:type="dxa"/>
            <w:vMerge/>
          </w:tcPr>
          <w:p w14:paraId="60AECF31" w14:textId="77777777" w:rsidR="005E4C1F" w:rsidRPr="0050176F" w:rsidRDefault="005E4C1F" w:rsidP="005E4C1F">
            <w:pPr>
              <w:rPr>
                <w:rFonts w:cstheme="minorHAnsi"/>
                <w:color w:val="002060"/>
                <w:sz w:val="24"/>
                <w:szCs w:val="24"/>
              </w:rPr>
            </w:pPr>
          </w:p>
        </w:tc>
        <w:tc>
          <w:tcPr>
            <w:tcW w:w="5286" w:type="dxa"/>
          </w:tcPr>
          <w:p w14:paraId="2D4F7965" w14:textId="77777777" w:rsidR="005E4C1F" w:rsidRPr="0050176F" w:rsidRDefault="005E4C1F" w:rsidP="005E4C1F">
            <w:pPr>
              <w:rPr>
                <w:rFonts w:cstheme="minorHAnsi"/>
                <w:color w:val="002060"/>
                <w:sz w:val="24"/>
                <w:szCs w:val="24"/>
              </w:rPr>
            </w:pPr>
            <w:r>
              <w:rPr>
                <w:rFonts w:cstheme="minorHAnsi"/>
                <w:color w:val="002060"/>
                <w:sz w:val="24"/>
                <w:szCs w:val="24"/>
              </w:rPr>
              <w:t xml:space="preserve">Tubular Running Services                                           </w:t>
            </w:r>
            <w:sdt>
              <w:sdtPr>
                <w:rPr>
                  <w:rFonts w:cstheme="minorHAnsi"/>
                  <w:color w:val="002060"/>
                  <w:sz w:val="24"/>
                  <w:szCs w:val="24"/>
                </w:rPr>
                <w:id w:val="-52670820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3D3B7EC4" w14:textId="77777777" w:rsidTr="005E4C1F">
        <w:trPr>
          <w:trHeight w:val="432"/>
        </w:trPr>
        <w:tc>
          <w:tcPr>
            <w:tcW w:w="1302" w:type="dxa"/>
            <w:vMerge/>
          </w:tcPr>
          <w:p w14:paraId="2304395B" w14:textId="77777777" w:rsidR="005E4C1F" w:rsidRPr="0050176F" w:rsidRDefault="005E4C1F" w:rsidP="005E4C1F">
            <w:pPr>
              <w:rPr>
                <w:rFonts w:cstheme="minorHAnsi"/>
                <w:color w:val="002060"/>
                <w:sz w:val="24"/>
                <w:szCs w:val="24"/>
              </w:rPr>
            </w:pPr>
          </w:p>
        </w:tc>
        <w:tc>
          <w:tcPr>
            <w:tcW w:w="2700" w:type="dxa"/>
            <w:vMerge/>
          </w:tcPr>
          <w:p w14:paraId="74191AF7" w14:textId="77777777" w:rsidR="005E4C1F" w:rsidRPr="0050176F" w:rsidRDefault="005E4C1F" w:rsidP="005E4C1F">
            <w:pPr>
              <w:rPr>
                <w:rFonts w:cstheme="minorHAnsi"/>
                <w:color w:val="002060"/>
                <w:sz w:val="24"/>
                <w:szCs w:val="24"/>
              </w:rPr>
            </w:pPr>
          </w:p>
        </w:tc>
        <w:tc>
          <w:tcPr>
            <w:tcW w:w="5130" w:type="dxa"/>
          </w:tcPr>
          <w:p w14:paraId="022C7DCE"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Technical Integrity Assurance</w:t>
            </w:r>
            <w:r>
              <w:rPr>
                <w:rFonts w:cstheme="minorHAnsi"/>
                <w:color w:val="002060"/>
                <w:sz w:val="24"/>
                <w:szCs w:val="24"/>
              </w:rPr>
              <w:t xml:space="preserve">                                 </w:t>
            </w:r>
            <w:r w:rsidRPr="00E42103">
              <w:rPr>
                <w:rFonts w:cstheme="minorHAnsi"/>
                <w:color w:val="002060"/>
                <w:sz w:val="24"/>
                <w:szCs w:val="24"/>
              </w:rPr>
              <w:t xml:space="preserve"> </w:t>
            </w:r>
            <w:sdt>
              <w:sdtPr>
                <w:rPr>
                  <w:rFonts w:cstheme="minorHAnsi"/>
                  <w:color w:val="002060"/>
                  <w:sz w:val="24"/>
                  <w:szCs w:val="24"/>
                </w:rPr>
                <w:id w:val="1790235329"/>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7FE2F5EA" w14:textId="77777777" w:rsidR="005E4C1F" w:rsidRPr="0050176F" w:rsidRDefault="005E4C1F" w:rsidP="005E4C1F">
            <w:pPr>
              <w:rPr>
                <w:rFonts w:cstheme="minorHAnsi"/>
                <w:color w:val="002060"/>
                <w:sz w:val="24"/>
                <w:szCs w:val="24"/>
              </w:rPr>
            </w:pPr>
          </w:p>
        </w:tc>
        <w:tc>
          <w:tcPr>
            <w:tcW w:w="2070" w:type="dxa"/>
            <w:vMerge/>
          </w:tcPr>
          <w:p w14:paraId="4101070C" w14:textId="77777777" w:rsidR="005E4C1F" w:rsidRPr="0050176F" w:rsidRDefault="005E4C1F" w:rsidP="005E4C1F">
            <w:pPr>
              <w:rPr>
                <w:rFonts w:cstheme="minorHAnsi"/>
                <w:color w:val="002060"/>
                <w:sz w:val="24"/>
                <w:szCs w:val="24"/>
              </w:rPr>
            </w:pPr>
          </w:p>
        </w:tc>
        <w:tc>
          <w:tcPr>
            <w:tcW w:w="2520" w:type="dxa"/>
            <w:vMerge/>
          </w:tcPr>
          <w:p w14:paraId="5F783DA3" w14:textId="77777777" w:rsidR="005E4C1F" w:rsidRPr="0050176F" w:rsidRDefault="005E4C1F" w:rsidP="005E4C1F">
            <w:pPr>
              <w:rPr>
                <w:rFonts w:cstheme="minorHAnsi"/>
                <w:color w:val="002060"/>
                <w:sz w:val="24"/>
                <w:szCs w:val="24"/>
              </w:rPr>
            </w:pPr>
          </w:p>
        </w:tc>
        <w:tc>
          <w:tcPr>
            <w:tcW w:w="5286" w:type="dxa"/>
          </w:tcPr>
          <w:p w14:paraId="22E16DBC" w14:textId="77777777" w:rsidR="005E4C1F" w:rsidRPr="0050176F" w:rsidRDefault="005E4C1F" w:rsidP="008F1E97">
            <w:pPr>
              <w:rPr>
                <w:rFonts w:cstheme="minorHAnsi"/>
                <w:color w:val="002060"/>
                <w:sz w:val="24"/>
                <w:szCs w:val="24"/>
              </w:rPr>
            </w:pPr>
            <w:r>
              <w:rPr>
                <w:rFonts w:cstheme="minorHAnsi"/>
                <w:color w:val="002060"/>
                <w:sz w:val="24"/>
                <w:szCs w:val="24"/>
              </w:rPr>
              <w:t>Wellheads</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79644156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323698C6" w14:textId="77777777" w:rsidTr="005E4C1F">
        <w:trPr>
          <w:trHeight w:val="432"/>
        </w:trPr>
        <w:tc>
          <w:tcPr>
            <w:tcW w:w="1302" w:type="dxa"/>
            <w:vMerge/>
          </w:tcPr>
          <w:p w14:paraId="2E7B0B42" w14:textId="77777777" w:rsidR="005E4C1F" w:rsidRPr="0050176F" w:rsidRDefault="005E4C1F" w:rsidP="005E4C1F">
            <w:pPr>
              <w:rPr>
                <w:rFonts w:cstheme="minorHAnsi"/>
                <w:color w:val="002060"/>
                <w:sz w:val="24"/>
                <w:szCs w:val="24"/>
              </w:rPr>
            </w:pPr>
          </w:p>
        </w:tc>
        <w:tc>
          <w:tcPr>
            <w:tcW w:w="2700" w:type="dxa"/>
            <w:vMerge/>
          </w:tcPr>
          <w:p w14:paraId="416BA597" w14:textId="77777777" w:rsidR="005E4C1F" w:rsidRPr="0050176F" w:rsidRDefault="005E4C1F" w:rsidP="005E4C1F">
            <w:pPr>
              <w:rPr>
                <w:rFonts w:cstheme="minorHAnsi"/>
                <w:color w:val="002060"/>
                <w:sz w:val="24"/>
                <w:szCs w:val="24"/>
              </w:rPr>
            </w:pPr>
          </w:p>
        </w:tc>
        <w:tc>
          <w:tcPr>
            <w:tcW w:w="5130" w:type="dxa"/>
          </w:tcPr>
          <w:p w14:paraId="59BC57B0" w14:textId="77777777" w:rsidR="005E4C1F" w:rsidRPr="00E42103" w:rsidRDefault="005E4C1F" w:rsidP="005E4C1F">
            <w:pPr>
              <w:rPr>
                <w:rFonts w:cstheme="minorHAnsi"/>
                <w:color w:val="002060"/>
                <w:sz w:val="24"/>
                <w:szCs w:val="24"/>
              </w:rPr>
            </w:pPr>
            <w:r w:rsidRPr="00E42103">
              <w:rPr>
                <w:rFonts w:cstheme="minorHAnsi"/>
                <w:color w:val="002060"/>
                <w:sz w:val="24"/>
                <w:szCs w:val="24"/>
              </w:rPr>
              <w:t>Supply, Installation &amp; Maintenance of Turbines, Christmas Trees, Risers, OCTG/Pipes</w:t>
            </w:r>
            <w:r>
              <w:rPr>
                <w:rFonts w:cstheme="minorHAnsi"/>
                <w:color w:val="002060"/>
                <w:sz w:val="24"/>
                <w:szCs w:val="24"/>
              </w:rPr>
              <w:t xml:space="preserve">                     </w:t>
            </w:r>
            <w:sdt>
              <w:sdtPr>
                <w:rPr>
                  <w:rFonts w:cstheme="minorHAnsi"/>
                  <w:color w:val="002060"/>
                  <w:sz w:val="24"/>
                  <w:szCs w:val="24"/>
                </w:rPr>
                <w:id w:val="1498159466"/>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297CDFDE" w14:textId="77777777" w:rsidR="005E4C1F" w:rsidRPr="0050176F" w:rsidRDefault="005E4C1F" w:rsidP="005E4C1F">
            <w:pPr>
              <w:rPr>
                <w:rFonts w:cstheme="minorHAnsi"/>
                <w:color w:val="002060"/>
                <w:sz w:val="24"/>
                <w:szCs w:val="24"/>
              </w:rPr>
            </w:pPr>
          </w:p>
        </w:tc>
        <w:tc>
          <w:tcPr>
            <w:tcW w:w="2070" w:type="dxa"/>
            <w:vMerge/>
          </w:tcPr>
          <w:p w14:paraId="36A514D3" w14:textId="77777777" w:rsidR="005E4C1F" w:rsidRPr="0050176F" w:rsidRDefault="005E4C1F" w:rsidP="005E4C1F">
            <w:pPr>
              <w:rPr>
                <w:rFonts w:cstheme="minorHAnsi"/>
                <w:color w:val="002060"/>
                <w:sz w:val="24"/>
                <w:szCs w:val="24"/>
              </w:rPr>
            </w:pPr>
          </w:p>
        </w:tc>
        <w:tc>
          <w:tcPr>
            <w:tcW w:w="2520" w:type="dxa"/>
            <w:vMerge/>
          </w:tcPr>
          <w:p w14:paraId="761CBFEF" w14:textId="77777777" w:rsidR="005E4C1F" w:rsidRPr="0050176F" w:rsidRDefault="005E4C1F" w:rsidP="005E4C1F">
            <w:pPr>
              <w:rPr>
                <w:rFonts w:cstheme="minorHAnsi"/>
                <w:color w:val="002060"/>
                <w:sz w:val="24"/>
                <w:szCs w:val="24"/>
              </w:rPr>
            </w:pPr>
          </w:p>
        </w:tc>
        <w:tc>
          <w:tcPr>
            <w:tcW w:w="5286" w:type="dxa"/>
          </w:tcPr>
          <w:p w14:paraId="47FC397F" w14:textId="77777777" w:rsidR="005E4C1F" w:rsidRPr="0050176F" w:rsidRDefault="005E4C1F" w:rsidP="008F1E97">
            <w:pPr>
              <w:rPr>
                <w:rFonts w:cstheme="minorHAnsi"/>
                <w:color w:val="002060"/>
                <w:sz w:val="24"/>
                <w:szCs w:val="24"/>
              </w:rPr>
            </w:pPr>
            <w:r>
              <w:rPr>
                <w:rFonts w:cstheme="minorHAnsi"/>
                <w:color w:val="002060"/>
                <w:sz w:val="24"/>
                <w:szCs w:val="24"/>
              </w:rPr>
              <w:t xml:space="preserve">Large OD Tubulars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44778012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716D697D" w14:textId="77777777" w:rsidTr="005E4C1F">
        <w:trPr>
          <w:trHeight w:val="432"/>
        </w:trPr>
        <w:tc>
          <w:tcPr>
            <w:tcW w:w="1302" w:type="dxa"/>
            <w:vMerge/>
          </w:tcPr>
          <w:p w14:paraId="738FC363" w14:textId="77777777" w:rsidR="005E4C1F" w:rsidRPr="0050176F" w:rsidRDefault="005E4C1F" w:rsidP="005E4C1F">
            <w:pPr>
              <w:rPr>
                <w:rFonts w:cstheme="minorHAnsi"/>
                <w:color w:val="002060"/>
                <w:sz w:val="24"/>
                <w:szCs w:val="24"/>
              </w:rPr>
            </w:pPr>
          </w:p>
        </w:tc>
        <w:tc>
          <w:tcPr>
            <w:tcW w:w="2700" w:type="dxa"/>
            <w:vMerge/>
          </w:tcPr>
          <w:p w14:paraId="6D479689" w14:textId="77777777" w:rsidR="005E4C1F" w:rsidRPr="0050176F" w:rsidRDefault="005E4C1F" w:rsidP="005E4C1F">
            <w:pPr>
              <w:rPr>
                <w:rFonts w:cstheme="minorHAnsi"/>
                <w:color w:val="002060"/>
                <w:sz w:val="24"/>
                <w:szCs w:val="24"/>
              </w:rPr>
            </w:pPr>
          </w:p>
        </w:tc>
        <w:tc>
          <w:tcPr>
            <w:tcW w:w="5130" w:type="dxa"/>
          </w:tcPr>
          <w:p w14:paraId="6E67036C" w14:textId="77777777" w:rsidR="005E4C1F" w:rsidRPr="00E42103" w:rsidRDefault="005E4C1F" w:rsidP="005E4C1F">
            <w:pPr>
              <w:rPr>
                <w:rFonts w:cstheme="minorHAnsi"/>
                <w:color w:val="002060"/>
                <w:sz w:val="24"/>
                <w:szCs w:val="24"/>
              </w:rPr>
            </w:pPr>
            <w:r w:rsidRPr="00E42103">
              <w:rPr>
                <w:rFonts w:cstheme="minorHAnsi"/>
                <w:color w:val="002060"/>
                <w:sz w:val="24"/>
                <w:szCs w:val="24"/>
              </w:rPr>
              <w:t>Maintenance / Modification of Pumps and</w:t>
            </w:r>
            <w:r>
              <w:rPr>
                <w:rFonts w:cstheme="minorHAnsi"/>
                <w:color w:val="002060"/>
                <w:sz w:val="24"/>
                <w:szCs w:val="24"/>
              </w:rPr>
              <w:t xml:space="preserve"> </w:t>
            </w:r>
            <w:r w:rsidRPr="00E42103">
              <w:rPr>
                <w:rFonts w:cstheme="minorHAnsi"/>
                <w:color w:val="002060"/>
                <w:sz w:val="24"/>
                <w:szCs w:val="24"/>
              </w:rPr>
              <w:t>Rotating Equipment, Pipe Laying, Cable Laying Services and Hook up Commissioning</w:t>
            </w:r>
            <w:r>
              <w:rPr>
                <w:rFonts w:cstheme="minorHAnsi"/>
                <w:color w:val="002060"/>
                <w:sz w:val="24"/>
                <w:szCs w:val="24"/>
              </w:rPr>
              <w:t xml:space="preserve">                   </w:t>
            </w:r>
            <w:sdt>
              <w:sdtPr>
                <w:rPr>
                  <w:rFonts w:cstheme="minorHAnsi"/>
                  <w:color w:val="002060"/>
                  <w:sz w:val="24"/>
                  <w:szCs w:val="24"/>
                </w:rPr>
                <w:id w:val="-899741976"/>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00FB379B" w14:textId="77777777" w:rsidR="005E4C1F" w:rsidRPr="0050176F" w:rsidRDefault="005E4C1F" w:rsidP="005E4C1F">
            <w:pPr>
              <w:rPr>
                <w:rFonts w:cstheme="minorHAnsi"/>
                <w:color w:val="002060"/>
                <w:sz w:val="24"/>
                <w:szCs w:val="24"/>
              </w:rPr>
            </w:pPr>
          </w:p>
        </w:tc>
        <w:tc>
          <w:tcPr>
            <w:tcW w:w="2070" w:type="dxa"/>
            <w:vMerge/>
          </w:tcPr>
          <w:p w14:paraId="4090E20B" w14:textId="77777777" w:rsidR="005E4C1F" w:rsidRPr="0050176F" w:rsidRDefault="005E4C1F" w:rsidP="005E4C1F">
            <w:pPr>
              <w:rPr>
                <w:rFonts w:cstheme="minorHAnsi"/>
                <w:color w:val="002060"/>
                <w:sz w:val="24"/>
                <w:szCs w:val="24"/>
              </w:rPr>
            </w:pPr>
          </w:p>
        </w:tc>
        <w:tc>
          <w:tcPr>
            <w:tcW w:w="2520" w:type="dxa"/>
            <w:vMerge/>
          </w:tcPr>
          <w:p w14:paraId="113C8456" w14:textId="77777777" w:rsidR="005E4C1F" w:rsidRPr="0050176F" w:rsidRDefault="005E4C1F" w:rsidP="005E4C1F">
            <w:pPr>
              <w:rPr>
                <w:rFonts w:cstheme="minorHAnsi"/>
                <w:color w:val="002060"/>
                <w:sz w:val="24"/>
                <w:szCs w:val="24"/>
              </w:rPr>
            </w:pPr>
          </w:p>
        </w:tc>
        <w:tc>
          <w:tcPr>
            <w:tcW w:w="5286" w:type="dxa"/>
          </w:tcPr>
          <w:p w14:paraId="59AD88FE" w14:textId="77777777" w:rsidR="005E4C1F" w:rsidRPr="0050176F" w:rsidRDefault="005E4C1F" w:rsidP="008F1E97">
            <w:pPr>
              <w:rPr>
                <w:rFonts w:cstheme="minorHAnsi"/>
                <w:color w:val="002060"/>
                <w:sz w:val="24"/>
                <w:szCs w:val="24"/>
              </w:rPr>
            </w:pPr>
            <w:r>
              <w:rPr>
                <w:rFonts w:cstheme="minorHAnsi"/>
                <w:color w:val="002060"/>
                <w:sz w:val="24"/>
                <w:szCs w:val="24"/>
              </w:rPr>
              <w:t>Coiled Tubing Services</w:t>
            </w:r>
            <w:r w:rsidR="008F1E97">
              <w:rPr>
                <w:rFonts w:cstheme="minorHAnsi"/>
                <w:color w:val="002060"/>
                <w:sz w:val="24"/>
                <w:szCs w:val="24"/>
              </w:rPr>
              <w:t xml:space="preserve"> </w:t>
            </w:r>
            <w:r>
              <w:rPr>
                <w:rFonts w:cstheme="minorHAnsi"/>
                <w:color w:val="002060"/>
                <w:sz w:val="24"/>
                <w:szCs w:val="24"/>
              </w:rPr>
              <w:t xml:space="preserve">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115083208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378A71E5" w14:textId="77777777" w:rsidTr="005E4C1F">
        <w:trPr>
          <w:trHeight w:val="432"/>
        </w:trPr>
        <w:tc>
          <w:tcPr>
            <w:tcW w:w="1302" w:type="dxa"/>
            <w:vMerge/>
          </w:tcPr>
          <w:p w14:paraId="0D74CBDC" w14:textId="77777777" w:rsidR="005E4C1F" w:rsidRPr="0050176F" w:rsidRDefault="005E4C1F" w:rsidP="005E4C1F">
            <w:pPr>
              <w:rPr>
                <w:rFonts w:cstheme="minorHAnsi"/>
                <w:color w:val="002060"/>
                <w:sz w:val="24"/>
                <w:szCs w:val="24"/>
              </w:rPr>
            </w:pPr>
          </w:p>
        </w:tc>
        <w:tc>
          <w:tcPr>
            <w:tcW w:w="2700" w:type="dxa"/>
            <w:vMerge/>
          </w:tcPr>
          <w:p w14:paraId="54BD7CAE" w14:textId="77777777" w:rsidR="005E4C1F" w:rsidRPr="0050176F" w:rsidRDefault="005E4C1F" w:rsidP="005E4C1F">
            <w:pPr>
              <w:rPr>
                <w:rFonts w:cstheme="minorHAnsi"/>
                <w:color w:val="002060"/>
                <w:sz w:val="24"/>
                <w:szCs w:val="24"/>
              </w:rPr>
            </w:pPr>
          </w:p>
        </w:tc>
        <w:tc>
          <w:tcPr>
            <w:tcW w:w="5130" w:type="dxa"/>
          </w:tcPr>
          <w:p w14:paraId="0464FD2D" w14:textId="77777777" w:rsidR="005E4C1F" w:rsidRPr="00E42103" w:rsidRDefault="005E4C1F" w:rsidP="005E4C1F">
            <w:pPr>
              <w:rPr>
                <w:rFonts w:cstheme="minorHAnsi"/>
                <w:color w:val="002060"/>
                <w:sz w:val="24"/>
                <w:szCs w:val="24"/>
              </w:rPr>
            </w:pPr>
            <w:r w:rsidRPr="00E42103">
              <w:rPr>
                <w:rFonts w:cstheme="minorHAnsi"/>
                <w:color w:val="002060"/>
                <w:sz w:val="24"/>
                <w:szCs w:val="24"/>
              </w:rPr>
              <w:t>Diving &amp; Hyperbaric Services (Diving, Underwater Inspections &amp; Associated Services, Divers Fitness Certification, Hyperbaric Oxygen Therapy (HPOT) and Associated Services</w:t>
            </w:r>
            <w:r>
              <w:rPr>
                <w:rFonts w:cstheme="minorHAnsi"/>
                <w:color w:val="002060"/>
                <w:sz w:val="24"/>
                <w:szCs w:val="24"/>
              </w:rPr>
              <w:t xml:space="preserve">                                           </w:t>
            </w:r>
            <w:r w:rsidRPr="00E42103">
              <w:rPr>
                <w:rFonts w:cstheme="minorHAnsi"/>
                <w:color w:val="002060"/>
                <w:sz w:val="24"/>
                <w:szCs w:val="24"/>
              </w:rPr>
              <w:t xml:space="preserve"> </w:t>
            </w:r>
            <w:sdt>
              <w:sdtPr>
                <w:rPr>
                  <w:rFonts w:cstheme="minorHAnsi"/>
                  <w:color w:val="002060"/>
                  <w:sz w:val="24"/>
                  <w:szCs w:val="24"/>
                </w:rPr>
                <w:id w:val="931015201"/>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1515248" w14:textId="77777777" w:rsidR="005E4C1F" w:rsidRPr="0050176F" w:rsidRDefault="005E4C1F" w:rsidP="005E4C1F">
            <w:pPr>
              <w:rPr>
                <w:rFonts w:cstheme="minorHAnsi"/>
                <w:color w:val="002060"/>
                <w:sz w:val="24"/>
                <w:szCs w:val="24"/>
              </w:rPr>
            </w:pPr>
          </w:p>
        </w:tc>
        <w:tc>
          <w:tcPr>
            <w:tcW w:w="2070" w:type="dxa"/>
            <w:vMerge/>
          </w:tcPr>
          <w:p w14:paraId="17CE7112" w14:textId="77777777" w:rsidR="005E4C1F" w:rsidRPr="0050176F" w:rsidRDefault="005E4C1F" w:rsidP="005E4C1F">
            <w:pPr>
              <w:rPr>
                <w:rFonts w:cstheme="minorHAnsi"/>
                <w:color w:val="002060"/>
                <w:sz w:val="24"/>
                <w:szCs w:val="24"/>
              </w:rPr>
            </w:pPr>
          </w:p>
        </w:tc>
        <w:tc>
          <w:tcPr>
            <w:tcW w:w="2520" w:type="dxa"/>
            <w:vMerge/>
          </w:tcPr>
          <w:p w14:paraId="65D47C01" w14:textId="77777777" w:rsidR="005E4C1F" w:rsidRPr="0050176F" w:rsidRDefault="005E4C1F" w:rsidP="005E4C1F">
            <w:pPr>
              <w:rPr>
                <w:rFonts w:cstheme="minorHAnsi"/>
                <w:color w:val="002060"/>
                <w:sz w:val="24"/>
                <w:szCs w:val="24"/>
              </w:rPr>
            </w:pPr>
          </w:p>
        </w:tc>
        <w:tc>
          <w:tcPr>
            <w:tcW w:w="5286" w:type="dxa"/>
          </w:tcPr>
          <w:p w14:paraId="23A6229C" w14:textId="77777777" w:rsidR="005E4C1F" w:rsidRPr="0050176F" w:rsidRDefault="005E4C1F" w:rsidP="008F1E97">
            <w:pPr>
              <w:rPr>
                <w:rFonts w:cstheme="minorHAnsi"/>
                <w:color w:val="002060"/>
                <w:sz w:val="24"/>
                <w:szCs w:val="24"/>
              </w:rPr>
            </w:pPr>
            <w:r>
              <w:rPr>
                <w:rFonts w:cstheme="minorHAnsi"/>
                <w:color w:val="002060"/>
                <w:sz w:val="24"/>
                <w:szCs w:val="24"/>
              </w:rPr>
              <w:t xml:space="preserve">Liner Hangers                                                                </w:t>
            </w:r>
            <w:sdt>
              <w:sdtPr>
                <w:rPr>
                  <w:rFonts w:cstheme="minorHAnsi"/>
                  <w:color w:val="002060"/>
                  <w:sz w:val="24"/>
                  <w:szCs w:val="24"/>
                </w:rPr>
                <w:id w:val="912821180"/>
                <w14:checkbox>
                  <w14:checked w14:val="0"/>
                  <w14:checkedState w14:val="2612" w14:font="MS Gothic"/>
                  <w14:uncheckedState w14:val="2610" w14:font="MS Gothic"/>
                </w14:checkbox>
              </w:sdtPr>
              <w:sdtEndPr/>
              <w:sdtContent>
                <w:r w:rsidR="008F1E97">
                  <w:rPr>
                    <w:rFonts w:ascii="MS Gothic" w:eastAsia="MS Gothic" w:hAnsi="MS Gothic" w:cstheme="minorHAnsi" w:hint="eastAsia"/>
                    <w:color w:val="002060"/>
                    <w:sz w:val="24"/>
                    <w:szCs w:val="24"/>
                  </w:rPr>
                  <w:t>☐</w:t>
                </w:r>
              </w:sdtContent>
            </w:sdt>
          </w:p>
        </w:tc>
      </w:tr>
      <w:tr w:rsidR="005E4C1F" w:rsidRPr="0050176F" w14:paraId="4D2C9D13" w14:textId="77777777" w:rsidTr="005E4C1F">
        <w:trPr>
          <w:trHeight w:val="432"/>
        </w:trPr>
        <w:tc>
          <w:tcPr>
            <w:tcW w:w="1302" w:type="dxa"/>
            <w:vMerge/>
          </w:tcPr>
          <w:p w14:paraId="55403302" w14:textId="77777777" w:rsidR="005E4C1F" w:rsidRPr="0050176F" w:rsidRDefault="005E4C1F" w:rsidP="005E4C1F">
            <w:pPr>
              <w:rPr>
                <w:rFonts w:cstheme="minorHAnsi"/>
                <w:color w:val="002060"/>
                <w:sz w:val="24"/>
                <w:szCs w:val="24"/>
              </w:rPr>
            </w:pPr>
          </w:p>
        </w:tc>
        <w:tc>
          <w:tcPr>
            <w:tcW w:w="2700" w:type="dxa"/>
            <w:vMerge w:val="restart"/>
          </w:tcPr>
          <w:p w14:paraId="1AF1C53F" w14:textId="77777777" w:rsidR="005E4C1F" w:rsidRPr="0050176F" w:rsidRDefault="005E4C1F" w:rsidP="005E4C1F">
            <w:pPr>
              <w:rPr>
                <w:rFonts w:cstheme="minorHAnsi"/>
                <w:color w:val="002060"/>
                <w:sz w:val="24"/>
                <w:szCs w:val="24"/>
              </w:rPr>
            </w:pPr>
          </w:p>
          <w:p w14:paraId="4828BC7B" w14:textId="77777777" w:rsidR="005E4C1F" w:rsidRPr="0050176F" w:rsidRDefault="005E4C1F" w:rsidP="005E4C1F">
            <w:pPr>
              <w:rPr>
                <w:rFonts w:cstheme="minorHAnsi"/>
                <w:color w:val="002060"/>
                <w:sz w:val="24"/>
                <w:szCs w:val="24"/>
              </w:rPr>
            </w:pPr>
            <w:r w:rsidRPr="0050176F">
              <w:rPr>
                <w:rFonts w:cstheme="minorHAnsi"/>
                <w:color w:val="002060"/>
                <w:sz w:val="24"/>
                <w:szCs w:val="24"/>
              </w:rPr>
              <w:t>Topsides</w:t>
            </w:r>
          </w:p>
        </w:tc>
        <w:tc>
          <w:tcPr>
            <w:tcW w:w="5130" w:type="dxa"/>
          </w:tcPr>
          <w:p w14:paraId="5DD3962B"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Assurance Services</w:t>
            </w:r>
            <w:r>
              <w:rPr>
                <w:rFonts w:cstheme="minorHAnsi"/>
                <w:color w:val="002060"/>
                <w:sz w:val="24"/>
                <w:szCs w:val="24"/>
              </w:rPr>
              <w:t xml:space="preserve">                                                   </w:t>
            </w:r>
            <w:r w:rsidRPr="00E42103">
              <w:rPr>
                <w:rFonts w:cstheme="minorHAnsi"/>
                <w:color w:val="002060"/>
                <w:sz w:val="24"/>
                <w:szCs w:val="24"/>
              </w:rPr>
              <w:t xml:space="preserve"> </w:t>
            </w:r>
            <w:sdt>
              <w:sdtPr>
                <w:rPr>
                  <w:rFonts w:cstheme="minorHAnsi"/>
                  <w:color w:val="002060"/>
                  <w:sz w:val="24"/>
                  <w:szCs w:val="24"/>
                </w:rPr>
                <w:id w:val="212071884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1934E782" w14:textId="77777777" w:rsidR="005E4C1F" w:rsidRPr="0050176F" w:rsidRDefault="005E4C1F" w:rsidP="005E4C1F">
            <w:pPr>
              <w:rPr>
                <w:rFonts w:cstheme="minorHAnsi"/>
                <w:color w:val="002060"/>
                <w:sz w:val="24"/>
                <w:szCs w:val="24"/>
              </w:rPr>
            </w:pPr>
          </w:p>
        </w:tc>
        <w:tc>
          <w:tcPr>
            <w:tcW w:w="2070" w:type="dxa"/>
            <w:vMerge/>
          </w:tcPr>
          <w:p w14:paraId="1DA231AF" w14:textId="77777777" w:rsidR="005E4C1F" w:rsidRPr="0050176F" w:rsidRDefault="005E4C1F" w:rsidP="005E4C1F">
            <w:pPr>
              <w:rPr>
                <w:rFonts w:cstheme="minorHAnsi"/>
                <w:color w:val="002060"/>
                <w:sz w:val="24"/>
                <w:szCs w:val="24"/>
              </w:rPr>
            </w:pPr>
          </w:p>
        </w:tc>
        <w:tc>
          <w:tcPr>
            <w:tcW w:w="2520" w:type="dxa"/>
            <w:vMerge/>
          </w:tcPr>
          <w:p w14:paraId="7258B6AD" w14:textId="77777777" w:rsidR="005E4C1F" w:rsidRPr="0050176F" w:rsidRDefault="005E4C1F" w:rsidP="005E4C1F">
            <w:pPr>
              <w:rPr>
                <w:rFonts w:cstheme="minorHAnsi"/>
                <w:color w:val="002060"/>
                <w:sz w:val="24"/>
                <w:szCs w:val="24"/>
              </w:rPr>
            </w:pPr>
          </w:p>
        </w:tc>
        <w:tc>
          <w:tcPr>
            <w:tcW w:w="5286" w:type="dxa"/>
          </w:tcPr>
          <w:p w14:paraId="5064FC37" w14:textId="77777777" w:rsidR="005E4C1F" w:rsidRPr="0050176F" w:rsidRDefault="005E4C1F" w:rsidP="008F1E97">
            <w:pPr>
              <w:rPr>
                <w:rFonts w:cstheme="minorHAnsi"/>
                <w:color w:val="002060"/>
                <w:sz w:val="24"/>
                <w:szCs w:val="24"/>
              </w:rPr>
            </w:pPr>
            <w:r>
              <w:rPr>
                <w:rFonts w:cstheme="minorHAnsi"/>
                <w:color w:val="002060"/>
                <w:sz w:val="24"/>
                <w:szCs w:val="24"/>
              </w:rPr>
              <w:t xml:space="preserve">Wellbore Intervention Tools                                      </w:t>
            </w:r>
            <w:sdt>
              <w:sdtPr>
                <w:rPr>
                  <w:rFonts w:cstheme="minorHAnsi"/>
                  <w:color w:val="002060"/>
                  <w:sz w:val="24"/>
                  <w:szCs w:val="24"/>
                </w:rPr>
                <w:id w:val="296800156"/>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033E30A3" w14:textId="77777777" w:rsidTr="005E4C1F">
        <w:trPr>
          <w:trHeight w:val="432"/>
        </w:trPr>
        <w:tc>
          <w:tcPr>
            <w:tcW w:w="1302" w:type="dxa"/>
            <w:vMerge/>
          </w:tcPr>
          <w:p w14:paraId="4392CC9A" w14:textId="77777777" w:rsidR="005E4C1F" w:rsidRPr="0050176F" w:rsidRDefault="005E4C1F" w:rsidP="005E4C1F">
            <w:pPr>
              <w:rPr>
                <w:rFonts w:cstheme="minorHAnsi"/>
                <w:color w:val="002060"/>
                <w:sz w:val="24"/>
                <w:szCs w:val="24"/>
              </w:rPr>
            </w:pPr>
          </w:p>
        </w:tc>
        <w:tc>
          <w:tcPr>
            <w:tcW w:w="2700" w:type="dxa"/>
            <w:vMerge/>
          </w:tcPr>
          <w:p w14:paraId="71BFFC98" w14:textId="77777777" w:rsidR="005E4C1F" w:rsidRPr="0050176F" w:rsidRDefault="005E4C1F" w:rsidP="005E4C1F">
            <w:pPr>
              <w:rPr>
                <w:rFonts w:cstheme="minorHAnsi"/>
                <w:color w:val="002060"/>
                <w:sz w:val="24"/>
                <w:szCs w:val="24"/>
              </w:rPr>
            </w:pPr>
          </w:p>
        </w:tc>
        <w:tc>
          <w:tcPr>
            <w:tcW w:w="5130" w:type="dxa"/>
          </w:tcPr>
          <w:p w14:paraId="6D4A4C73"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Engineering and Fabrication</w:t>
            </w:r>
            <w:r>
              <w:rPr>
                <w:rFonts w:cstheme="minorHAnsi"/>
                <w:color w:val="002060"/>
                <w:sz w:val="24"/>
                <w:szCs w:val="24"/>
              </w:rPr>
              <w:t xml:space="preserve">                                    </w:t>
            </w:r>
            <w:sdt>
              <w:sdtPr>
                <w:rPr>
                  <w:rFonts w:cstheme="minorHAnsi"/>
                  <w:color w:val="002060"/>
                  <w:sz w:val="24"/>
                  <w:szCs w:val="24"/>
                </w:rPr>
                <w:id w:val="646331493"/>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5663D415" w14:textId="77777777" w:rsidR="005E4C1F" w:rsidRPr="0050176F" w:rsidRDefault="005E4C1F" w:rsidP="005E4C1F">
            <w:pPr>
              <w:rPr>
                <w:rFonts w:cstheme="minorHAnsi"/>
                <w:color w:val="002060"/>
                <w:sz w:val="24"/>
                <w:szCs w:val="24"/>
              </w:rPr>
            </w:pPr>
          </w:p>
        </w:tc>
        <w:tc>
          <w:tcPr>
            <w:tcW w:w="2070" w:type="dxa"/>
            <w:vMerge/>
          </w:tcPr>
          <w:p w14:paraId="4ECC10A8" w14:textId="77777777" w:rsidR="005E4C1F" w:rsidRPr="0050176F" w:rsidRDefault="005E4C1F" w:rsidP="005E4C1F">
            <w:pPr>
              <w:rPr>
                <w:rFonts w:cstheme="minorHAnsi"/>
                <w:color w:val="002060"/>
                <w:sz w:val="24"/>
                <w:szCs w:val="24"/>
              </w:rPr>
            </w:pPr>
          </w:p>
        </w:tc>
        <w:tc>
          <w:tcPr>
            <w:tcW w:w="2520" w:type="dxa"/>
            <w:vMerge w:val="restart"/>
          </w:tcPr>
          <w:p w14:paraId="05A7CD82"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Well Inspections </w:t>
            </w:r>
          </w:p>
        </w:tc>
        <w:tc>
          <w:tcPr>
            <w:tcW w:w="5286" w:type="dxa"/>
          </w:tcPr>
          <w:p w14:paraId="1183AADA" w14:textId="77777777" w:rsidR="005E4C1F" w:rsidRPr="0050176F" w:rsidRDefault="005E4C1F" w:rsidP="008F1E97">
            <w:pPr>
              <w:rPr>
                <w:rFonts w:cstheme="minorHAnsi"/>
                <w:color w:val="002060"/>
                <w:sz w:val="24"/>
                <w:szCs w:val="24"/>
              </w:rPr>
            </w:pPr>
            <w:r>
              <w:rPr>
                <w:rFonts w:cstheme="minorHAnsi"/>
                <w:color w:val="002060"/>
                <w:sz w:val="24"/>
                <w:szCs w:val="24"/>
              </w:rPr>
              <w:t xml:space="preserve">Surface Well Testing                                                    </w:t>
            </w:r>
            <w:sdt>
              <w:sdtPr>
                <w:rPr>
                  <w:rFonts w:cstheme="minorHAnsi"/>
                  <w:color w:val="002060"/>
                  <w:sz w:val="24"/>
                  <w:szCs w:val="24"/>
                </w:rPr>
                <w:id w:val="-326744466"/>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0079083C" w14:textId="77777777" w:rsidTr="005E4C1F">
        <w:trPr>
          <w:trHeight w:val="432"/>
        </w:trPr>
        <w:tc>
          <w:tcPr>
            <w:tcW w:w="1302" w:type="dxa"/>
            <w:vMerge/>
          </w:tcPr>
          <w:p w14:paraId="03DC7C9D" w14:textId="77777777" w:rsidR="005E4C1F" w:rsidRPr="0050176F" w:rsidRDefault="005E4C1F" w:rsidP="005E4C1F">
            <w:pPr>
              <w:rPr>
                <w:rFonts w:cstheme="minorHAnsi"/>
                <w:color w:val="002060"/>
                <w:sz w:val="24"/>
                <w:szCs w:val="24"/>
              </w:rPr>
            </w:pPr>
          </w:p>
        </w:tc>
        <w:tc>
          <w:tcPr>
            <w:tcW w:w="2700" w:type="dxa"/>
            <w:vMerge w:val="restart"/>
          </w:tcPr>
          <w:p w14:paraId="3CA54AA3" w14:textId="77777777" w:rsidR="005E4C1F" w:rsidRPr="0050176F" w:rsidRDefault="005E4C1F" w:rsidP="005E4C1F">
            <w:pPr>
              <w:rPr>
                <w:rFonts w:cstheme="minorHAnsi"/>
                <w:color w:val="002060"/>
                <w:sz w:val="24"/>
                <w:szCs w:val="24"/>
              </w:rPr>
            </w:pPr>
          </w:p>
          <w:p w14:paraId="2C2D1125" w14:textId="77777777" w:rsidR="005E4C1F" w:rsidRPr="0050176F" w:rsidRDefault="005E4C1F" w:rsidP="005E4C1F">
            <w:pPr>
              <w:rPr>
                <w:rFonts w:cstheme="minorHAnsi"/>
                <w:color w:val="002060"/>
                <w:sz w:val="24"/>
                <w:szCs w:val="24"/>
              </w:rPr>
            </w:pPr>
            <w:r w:rsidRPr="0050176F">
              <w:rPr>
                <w:rFonts w:cstheme="minorHAnsi"/>
                <w:color w:val="002060"/>
                <w:sz w:val="24"/>
                <w:szCs w:val="24"/>
              </w:rPr>
              <w:t>Marine</w:t>
            </w:r>
          </w:p>
        </w:tc>
        <w:tc>
          <w:tcPr>
            <w:tcW w:w="5130" w:type="dxa"/>
          </w:tcPr>
          <w:p w14:paraId="57F77D00"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Vessels</w:t>
            </w:r>
            <w:r>
              <w:rPr>
                <w:rFonts w:cstheme="minorHAnsi"/>
                <w:color w:val="002060"/>
                <w:sz w:val="24"/>
                <w:szCs w:val="24"/>
              </w:rPr>
              <w:t xml:space="preserve">                                                                         </w:t>
            </w:r>
            <w:sdt>
              <w:sdtPr>
                <w:rPr>
                  <w:rFonts w:cstheme="minorHAnsi"/>
                  <w:color w:val="002060"/>
                  <w:sz w:val="24"/>
                  <w:szCs w:val="24"/>
                </w:rPr>
                <w:id w:val="891159326"/>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4C834A8E" w14:textId="77777777" w:rsidR="005E4C1F" w:rsidRPr="0050176F" w:rsidRDefault="005E4C1F" w:rsidP="005E4C1F">
            <w:pPr>
              <w:rPr>
                <w:rFonts w:cstheme="minorHAnsi"/>
                <w:color w:val="002060"/>
                <w:sz w:val="24"/>
                <w:szCs w:val="24"/>
              </w:rPr>
            </w:pPr>
          </w:p>
        </w:tc>
        <w:tc>
          <w:tcPr>
            <w:tcW w:w="2070" w:type="dxa"/>
            <w:vMerge/>
          </w:tcPr>
          <w:p w14:paraId="63D01674" w14:textId="77777777" w:rsidR="005E4C1F" w:rsidRPr="0050176F" w:rsidRDefault="005E4C1F" w:rsidP="005E4C1F">
            <w:pPr>
              <w:rPr>
                <w:rFonts w:cstheme="minorHAnsi"/>
                <w:color w:val="002060"/>
                <w:sz w:val="24"/>
                <w:szCs w:val="24"/>
              </w:rPr>
            </w:pPr>
          </w:p>
        </w:tc>
        <w:tc>
          <w:tcPr>
            <w:tcW w:w="2520" w:type="dxa"/>
            <w:vMerge/>
          </w:tcPr>
          <w:p w14:paraId="40FA5D6C" w14:textId="77777777" w:rsidR="005E4C1F" w:rsidRPr="0050176F" w:rsidRDefault="005E4C1F" w:rsidP="005E4C1F">
            <w:pPr>
              <w:rPr>
                <w:rFonts w:cstheme="minorHAnsi"/>
                <w:color w:val="002060"/>
                <w:sz w:val="24"/>
                <w:szCs w:val="24"/>
              </w:rPr>
            </w:pPr>
          </w:p>
        </w:tc>
        <w:tc>
          <w:tcPr>
            <w:tcW w:w="5286" w:type="dxa"/>
          </w:tcPr>
          <w:p w14:paraId="5FDEC6AF" w14:textId="77777777" w:rsidR="005E4C1F" w:rsidRPr="0050176F" w:rsidRDefault="005E4C1F" w:rsidP="008F1E97">
            <w:pPr>
              <w:rPr>
                <w:rFonts w:cstheme="minorHAnsi"/>
                <w:color w:val="002060"/>
                <w:sz w:val="24"/>
                <w:szCs w:val="24"/>
              </w:rPr>
            </w:pPr>
            <w:r>
              <w:rPr>
                <w:rFonts w:cstheme="minorHAnsi"/>
                <w:color w:val="002060"/>
                <w:sz w:val="24"/>
                <w:szCs w:val="24"/>
              </w:rPr>
              <w:t xml:space="preserve">Electric Line Logging                                                    </w:t>
            </w:r>
            <w:sdt>
              <w:sdtPr>
                <w:rPr>
                  <w:rFonts w:cstheme="minorHAnsi"/>
                  <w:color w:val="002060"/>
                  <w:sz w:val="24"/>
                  <w:szCs w:val="24"/>
                </w:rPr>
                <w:id w:val="80035153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553C461" w14:textId="77777777" w:rsidTr="005E4C1F">
        <w:trPr>
          <w:trHeight w:val="432"/>
        </w:trPr>
        <w:tc>
          <w:tcPr>
            <w:tcW w:w="1302" w:type="dxa"/>
            <w:vMerge/>
          </w:tcPr>
          <w:p w14:paraId="3E3DA569" w14:textId="77777777" w:rsidR="005E4C1F" w:rsidRPr="0050176F" w:rsidRDefault="005E4C1F" w:rsidP="005E4C1F">
            <w:pPr>
              <w:rPr>
                <w:rFonts w:cstheme="minorHAnsi"/>
                <w:color w:val="002060"/>
                <w:sz w:val="24"/>
                <w:szCs w:val="24"/>
              </w:rPr>
            </w:pPr>
          </w:p>
        </w:tc>
        <w:tc>
          <w:tcPr>
            <w:tcW w:w="2700" w:type="dxa"/>
            <w:vMerge/>
          </w:tcPr>
          <w:p w14:paraId="5DFF8F27" w14:textId="77777777" w:rsidR="005E4C1F" w:rsidRPr="0050176F" w:rsidRDefault="005E4C1F" w:rsidP="005E4C1F">
            <w:pPr>
              <w:rPr>
                <w:rFonts w:cstheme="minorHAnsi"/>
                <w:color w:val="002060"/>
                <w:sz w:val="24"/>
                <w:szCs w:val="24"/>
              </w:rPr>
            </w:pPr>
          </w:p>
        </w:tc>
        <w:tc>
          <w:tcPr>
            <w:tcW w:w="5130" w:type="dxa"/>
          </w:tcPr>
          <w:p w14:paraId="3023A096"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Fuels</w:t>
            </w:r>
            <w:r>
              <w:rPr>
                <w:rFonts w:cstheme="minorHAnsi"/>
                <w:color w:val="002060"/>
                <w:sz w:val="24"/>
                <w:szCs w:val="24"/>
              </w:rPr>
              <w:t xml:space="preserve">                                                                             </w:t>
            </w:r>
            <w:sdt>
              <w:sdtPr>
                <w:rPr>
                  <w:rFonts w:cstheme="minorHAnsi"/>
                  <w:color w:val="002060"/>
                  <w:sz w:val="24"/>
                  <w:szCs w:val="24"/>
                </w:rPr>
                <w:id w:val="-421256290"/>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61D47707" w14:textId="77777777" w:rsidR="005E4C1F" w:rsidRPr="0050176F" w:rsidRDefault="005E4C1F" w:rsidP="005E4C1F">
            <w:pPr>
              <w:rPr>
                <w:rFonts w:cstheme="minorHAnsi"/>
                <w:color w:val="002060"/>
                <w:sz w:val="24"/>
                <w:szCs w:val="24"/>
              </w:rPr>
            </w:pPr>
          </w:p>
        </w:tc>
        <w:tc>
          <w:tcPr>
            <w:tcW w:w="2070" w:type="dxa"/>
            <w:vMerge/>
          </w:tcPr>
          <w:p w14:paraId="2EE72DE5" w14:textId="77777777" w:rsidR="005E4C1F" w:rsidRPr="0050176F" w:rsidRDefault="005E4C1F" w:rsidP="005E4C1F">
            <w:pPr>
              <w:rPr>
                <w:rFonts w:cstheme="minorHAnsi"/>
                <w:color w:val="002060"/>
                <w:sz w:val="24"/>
                <w:szCs w:val="24"/>
              </w:rPr>
            </w:pPr>
          </w:p>
        </w:tc>
        <w:tc>
          <w:tcPr>
            <w:tcW w:w="2520" w:type="dxa"/>
            <w:vMerge/>
          </w:tcPr>
          <w:p w14:paraId="75D888AC" w14:textId="77777777" w:rsidR="005E4C1F" w:rsidRPr="0050176F" w:rsidRDefault="005E4C1F" w:rsidP="005E4C1F">
            <w:pPr>
              <w:rPr>
                <w:rFonts w:cstheme="minorHAnsi"/>
                <w:color w:val="002060"/>
                <w:sz w:val="24"/>
                <w:szCs w:val="24"/>
              </w:rPr>
            </w:pPr>
          </w:p>
        </w:tc>
        <w:tc>
          <w:tcPr>
            <w:tcW w:w="5286" w:type="dxa"/>
          </w:tcPr>
          <w:p w14:paraId="0F003090" w14:textId="77777777" w:rsidR="005E4C1F" w:rsidRPr="0050176F" w:rsidRDefault="005E4C1F" w:rsidP="008F1E97">
            <w:pPr>
              <w:rPr>
                <w:rFonts w:cstheme="minorHAnsi"/>
                <w:color w:val="002060"/>
                <w:sz w:val="24"/>
                <w:szCs w:val="24"/>
              </w:rPr>
            </w:pPr>
            <w:r>
              <w:rPr>
                <w:rFonts w:cstheme="minorHAnsi"/>
                <w:color w:val="002060"/>
                <w:sz w:val="24"/>
                <w:szCs w:val="24"/>
              </w:rPr>
              <w:t xml:space="preserve">Fishing Services                                                            </w:t>
            </w:r>
            <w:sdt>
              <w:sdtPr>
                <w:rPr>
                  <w:rFonts w:cstheme="minorHAnsi"/>
                  <w:color w:val="002060"/>
                  <w:sz w:val="24"/>
                  <w:szCs w:val="24"/>
                </w:rPr>
                <w:id w:val="-37370115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2F4987F" w14:textId="77777777" w:rsidTr="005E4C1F">
        <w:trPr>
          <w:trHeight w:val="432"/>
        </w:trPr>
        <w:tc>
          <w:tcPr>
            <w:tcW w:w="1302" w:type="dxa"/>
            <w:vMerge/>
          </w:tcPr>
          <w:p w14:paraId="49A17C54" w14:textId="77777777" w:rsidR="005E4C1F" w:rsidRPr="0050176F" w:rsidRDefault="005E4C1F" w:rsidP="005E4C1F">
            <w:pPr>
              <w:rPr>
                <w:rFonts w:cstheme="minorHAnsi"/>
                <w:color w:val="002060"/>
                <w:sz w:val="24"/>
                <w:szCs w:val="24"/>
              </w:rPr>
            </w:pPr>
          </w:p>
        </w:tc>
        <w:tc>
          <w:tcPr>
            <w:tcW w:w="2700" w:type="dxa"/>
            <w:vMerge/>
          </w:tcPr>
          <w:p w14:paraId="532B7A1B" w14:textId="77777777" w:rsidR="005E4C1F" w:rsidRPr="0050176F" w:rsidRDefault="005E4C1F" w:rsidP="005E4C1F">
            <w:pPr>
              <w:rPr>
                <w:rFonts w:cstheme="minorHAnsi"/>
                <w:color w:val="002060"/>
                <w:sz w:val="24"/>
                <w:szCs w:val="24"/>
              </w:rPr>
            </w:pPr>
          </w:p>
        </w:tc>
        <w:tc>
          <w:tcPr>
            <w:tcW w:w="5130" w:type="dxa"/>
          </w:tcPr>
          <w:p w14:paraId="45F8449C" w14:textId="77777777" w:rsidR="005E4C1F" w:rsidRPr="00E42103" w:rsidRDefault="005E4C1F" w:rsidP="005E4C1F">
            <w:pPr>
              <w:rPr>
                <w:rFonts w:cstheme="minorHAnsi"/>
                <w:color w:val="002060"/>
                <w:sz w:val="24"/>
                <w:szCs w:val="24"/>
              </w:rPr>
            </w:pPr>
            <w:r w:rsidRPr="00E42103">
              <w:rPr>
                <w:rFonts w:cstheme="minorHAnsi"/>
                <w:color w:val="002060"/>
                <w:sz w:val="24"/>
                <w:szCs w:val="24"/>
              </w:rPr>
              <w:t>Remotely Operated Vehicles (ROVs) and Submersible Operations</w:t>
            </w:r>
            <w:r>
              <w:rPr>
                <w:rFonts w:cstheme="minorHAnsi"/>
                <w:color w:val="002060"/>
                <w:sz w:val="24"/>
                <w:szCs w:val="24"/>
              </w:rPr>
              <w:t xml:space="preserve">                                           </w:t>
            </w:r>
            <w:sdt>
              <w:sdtPr>
                <w:rPr>
                  <w:rFonts w:cstheme="minorHAnsi"/>
                  <w:color w:val="002060"/>
                  <w:sz w:val="24"/>
                  <w:szCs w:val="24"/>
                </w:rPr>
                <w:id w:val="-1314487789"/>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606CF69A" w14:textId="77777777" w:rsidR="005E4C1F" w:rsidRPr="0050176F" w:rsidRDefault="005E4C1F" w:rsidP="005E4C1F">
            <w:pPr>
              <w:rPr>
                <w:rFonts w:cstheme="minorHAnsi"/>
                <w:color w:val="002060"/>
                <w:sz w:val="24"/>
                <w:szCs w:val="24"/>
              </w:rPr>
            </w:pPr>
          </w:p>
        </w:tc>
        <w:tc>
          <w:tcPr>
            <w:tcW w:w="2070" w:type="dxa"/>
            <w:vMerge/>
          </w:tcPr>
          <w:p w14:paraId="4F3D5B4B" w14:textId="77777777" w:rsidR="005E4C1F" w:rsidRPr="0050176F" w:rsidRDefault="005E4C1F" w:rsidP="005E4C1F">
            <w:pPr>
              <w:rPr>
                <w:rFonts w:cstheme="minorHAnsi"/>
                <w:color w:val="002060"/>
                <w:sz w:val="24"/>
                <w:szCs w:val="24"/>
              </w:rPr>
            </w:pPr>
          </w:p>
        </w:tc>
        <w:tc>
          <w:tcPr>
            <w:tcW w:w="2520" w:type="dxa"/>
            <w:vMerge/>
          </w:tcPr>
          <w:p w14:paraId="7FE434EB" w14:textId="77777777" w:rsidR="005E4C1F" w:rsidRPr="0050176F" w:rsidRDefault="005E4C1F" w:rsidP="005E4C1F">
            <w:pPr>
              <w:rPr>
                <w:rFonts w:cstheme="minorHAnsi"/>
                <w:color w:val="002060"/>
                <w:sz w:val="24"/>
                <w:szCs w:val="24"/>
              </w:rPr>
            </w:pPr>
          </w:p>
        </w:tc>
        <w:tc>
          <w:tcPr>
            <w:tcW w:w="5286" w:type="dxa"/>
          </w:tcPr>
          <w:p w14:paraId="70CF120E" w14:textId="77777777" w:rsidR="005E4C1F" w:rsidRPr="0050176F" w:rsidRDefault="005E4C1F" w:rsidP="008F1E97">
            <w:pPr>
              <w:rPr>
                <w:rFonts w:cstheme="minorHAnsi"/>
                <w:color w:val="002060"/>
                <w:sz w:val="24"/>
                <w:szCs w:val="24"/>
              </w:rPr>
            </w:pPr>
            <w:r>
              <w:rPr>
                <w:rFonts w:cstheme="minorHAnsi"/>
                <w:color w:val="002060"/>
                <w:sz w:val="24"/>
                <w:szCs w:val="24"/>
              </w:rPr>
              <w:t xml:space="preserve">QA / QC Services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202307515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2EDE126" w14:textId="77777777" w:rsidTr="005E4C1F">
        <w:trPr>
          <w:trHeight w:val="432"/>
        </w:trPr>
        <w:tc>
          <w:tcPr>
            <w:tcW w:w="1302" w:type="dxa"/>
            <w:vMerge/>
          </w:tcPr>
          <w:p w14:paraId="0C8B3242" w14:textId="77777777" w:rsidR="005E4C1F" w:rsidRPr="0050176F" w:rsidRDefault="005E4C1F" w:rsidP="005E4C1F">
            <w:pPr>
              <w:rPr>
                <w:rFonts w:cstheme="minorHAnsi"/>
                <w:color w:val="002060"/>
                <w:sz w:val="24"/>
                <w:szCs w:val="24"/>
              </w:rPr>
            </w:pPr>
          </w:p>
        </w:tc>
        <w:tc>
          <w:tcPr>
            <w:tcW w:w="2700" w:type="dxa"/>
            <w:vMerge w:val="restart"/>
          </w:tcPr>
          <w:p w14:paraId="5313B397" w14:textId="77777777" w:rsidR="005E4C1F" w:rsidRPr="0050176F" w:rsidRDefault="005E4C1F" w:rsidP="005E4C1F">
            <w:pPr>
              <w:rPr>
                <w:rFonts w:cstheme="minorHAnsi"/>
                <w:color w:val="002060"/>
                <w:sz w:val="24"/>
                <w:szCs w:val="24"/>
              </w:rPr>
            </w:pPr>
          </w:p>
          <w:p w14:paraId="35DD88BD" w14:textId="77777777" w:rsidR="005E4C1F" w:rsidRPr="0050176F" w:rsidRDefault="005E4C1F" w:rsidP="005E4C1F">
            <w:pPr>
              <w:rPr>
                <w:rFonts w:cstheme="minorHAnsi"/>
                <w:color w:val="002060"/>
                <w:sz w:val="24"/>
                <w:szCs w:val="24"/>
              </w:rPr>
            </w:pPr>
            <w:r w:rsidRPr="0050176F">
              <w:rPr>
                <w:rFonts w:cstheme="minorHAnsi"/>
                <w:color w:val="002060"/>
                <w:sz w:val="24"/>
                <w:szCs w:val="24"/>
              </w:rPr>
              <w:t>Aviation</w:t>
            </w:r>
          </w:p>
        </w:tc>
        <w:tc>
          <w:tcPr>
            <w:tcW w:w="5130" w:type="dxa"/>
          </w:tcPr>
          <w:p w14:paraId="0ED38F2F"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Fixed Wing</w:t>
            </w:r>
            <w:r>
              <w:rPr>
                <w:rFonts w:cstheme="minorHAnsi"/>
                <w:color w:val="002060"/>
                <w:sz w:val="24"/>
                <w:szCs w:val="24"/>
              </w:rPr>
              <w:t xml:space="preserve">                                                                  </w:t>
            </w:r>
            <w:sdt>
              <w:sdtPr>
                <w:rPr>
                  <w:rFonts w:cstheme="minorHAnsi"/>
                  <w:color w:val="002060"/>
                  <w:sz w:val="24"/>
                  <w:szCs w:val="24"/>
                </w:rPr>
                <w:id w:val="1931164282"/>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6528AD5A" w14:textId="77777777" w:rsidR="005E4C1F" w:rsidRPr="0050176F" w:rsidRDefault="005E4C1F" w:rsidP="005E4C1F">
            <w:pPr>
              <w:rPr>
                <w:rFonts w:cstheme="minorHAnsi"/>
                <w:color w:val="002060"/>
                <w:sz w:val="24"/>
                <w:szCs w:val="24"/>
              </w:rPr>
            </w:pPr>
          </w:p>
        </w:tc>
        <w:tc>
          <w:tcPr>
            <w:tcW w:w="2070" w:type="dxa"/>
            <w:vMerge/>
          </w:tcPr>
          <w:p w14:paraId="648F4723" w14:textId="77777777" w:rsidR="005E4C1F" w:rsidRPr="0050176F" w:rsidRDefault="005E4C1F" w:rsidP="005E4C1F">
            <w:pPr>
              <w:rPr>
                <w:rFonts w:cstheme="minorHAnsi"/>
                <w:color w:val="002060"/>
                <w:sz w:val="24"/>
                <w:szCs w:val="24"/>
              </w:rPr>
            </w:pPr>
          </w:p>
        </w:tc>
        <w:tc>
          <w:tcPr>
            <w:tcW w:w="2520" w:type="dxa"/>
            <w:vMerge/>
          </w:tcPr>
          <w:p w14:paraId="67A8E3B4" w14:textId="77777777" w:rsidR="005E4C1F" w:rsidRPr="0050176F" w:rsidRDefault="005E4C1F" w:rsidP="005E4C1F">
            <w:pPr>
              <w:rPr>
                <w:rFonts w:cstheme="minorHAnsi"/>
                <w:color w:val="002060"/>
                <w:sz w:val="24"/>
                <w:szCs w:val="24"/>
              </w:rPr>
            </w:pPr>
          </w:p>
        </w:tc>
        <w:tc>
          <w:tcPr>
            <w:tcW w:w="5286" w:type="dxa"/>
          </w:tcPr>
          <w:p w14:paraId="55345000" w14:textId="77777777" w:rsidR="005E4C1F" w:rsidRPr="0050176F" w:rsidRDefault="005E4C1F" w:rsidP="008F1E97">
            <w:pPr>
              <w:rPr>
                <w:rFonts w:cstheme="minorHAnsi"/>
                <w:color w:val="002060"/>
                <w:sz w:val="24"/>
                <w:szCs w:val="24"/>
              </w:rPr>
            </w:pPr>
            <w:r>
              <w:rPr>
                <w:rFonts w:cstheme="minorHAnsi"/>
                <w:color w:val="002060"/>
                <w:sz w:val="24"/>
                <w:szCs w:val="24"/>
              </w:rPr>
              <w:t xml:space="preserve">BOP Inspections Services                                            </w:t>
            </w:r>
            <w:sdt>
              <w:sdtPr>
                <w:rPr>
                  <w:rFonts w:cstheme="minorHAnsi"/>
                  <w:color w:val="002060"/>
                  <w:sz w:val="24"/>
                  <w:szCs w:val="24"/>
                </w:rPr>
                <w:id w:val="-7668202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D9F1C18" w14:textId="77777777" w:rsidTr="005E4C1F">
        <w:trPr>
          <w:trHeight w:val="432"/>
        </w:trPr>
        <w:tc>
          <w:tcPr>
            <w:tcW w:w="1302" w:type="dxa"/>
            <w:vMerge/>
          </w:tcPr>
          <w:p w14:paraId="0AE33DC8" w14:textId="77777777" w:rsidR="005E4C1F" w:rsidRPr="0050176F" w:rsidRDefault="005E4C1F" w:rsidP="005E4C1F">
            <w:pPr>
              <w:rPr>
                <w:rFonts w:cstheme="minorHAnsi"/>
                <w:color w:val="002060"/>
                <w:sz w:val="24"/>
                <w:szCs w:val="24"/>
              </w:rPr>
            </w:pPr>
          </w:p>
        </w:tc>
        <w:tc>
          <w:tcPr>
            <w:tcW w:w="2700" w:type="dxa"/>
            <w:vMerge/>
          </w:tcPr>
          <w:p w14:paraId="4AC5E65D" w14:textId="77777777" w:rsidR="005E4C1F" w:rsidRPr="0050176F" w:rsidRDefault="005E4C1F" w:rsidP="005E4C1F">
            <w:pPr>
              <w:rPr>
                <w:rFonts w:cstheme="minorHAnsi"/>
                <w:color w:val="002060"/>
                <w:sz w:val="24"/>
                <w:szCs w:val="24"/>
              </w:rPr>
            </w:pPr>
          </w:p>
        </w:tc>
        <w:tc>
          <w:tcPr>
            <w:tcW w:w="5130" w:type="dxa"/>
          </w:tcPr>
          <w:p w14:paraId="25236D48"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Rotary Wing</w:t>
            </w:r>
            <w:r>
              <w:rPr>
                <w:rFonts w:cstheme="minorHAnsi"/>
                <w:color w:val="002060"/>
                <w:sz w:val="24"/>
                <w:szCs w:val="24"/>
              </w:rPr>
              <w:t xml:space="preserve">                                                                </w:t>
            </w:r>
            <w:sdt>
              <w:sdtPr>
                <w:rPr>
                  <w:rFonts w:cstheme="minorHAnsi"/>
                  <w:color w:val="002060"/>
                  <w:sz w:val="24"/>
                  <w:szCs w:val="24"/>
                </w:rPr>
                <w:id w:val="716940619"/>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5B24216C" w14:textId="77777777" w:rsidR="005E4C1F" w:rsidRPr="0050176F" w:rsidRDefault="005E4C1F" w:rsidP="005E4C1F">
            <w:pPr>
              <w:rPr>
                <w:rFonts w:cstheme="minorHAnsi"/>
                <w:color w:val="002060"/>
                <w:sz w:val="24"/>
                <w:szCs w:val="24"/>
              </w:rPr>
            </w:pPr>
          </w:p>
        </w:tc>
        <w:tc>
          <w:tcPr>
            <w:tcW w:w="2070" w:type="dxa"/>
            <w:vMerge/>
          </w:tcPr>
          <w:p w14:paraId="142303E7" w14:textId="77777777" w:rsidR="005E4C1F" w:rsidRPr="0050176F" w:rsidRDefault="005E4C1F" w:rsidP="005E4C1F">
            <w:pPr>
              <w:rPr>
                <w:rFonts w:cstheme="minorHAnsi"/>
                <w:color w:val="002060"/>
                <w:sz w:val="24"/>
                <w:szCs w:val="24"/>
              </w:rPr>
            </w:pPr>
          </w:p>
        </w:tc>
        <w:tc>
          <w:tcPr>
            <w:tcW w:w="2520" w:type="dxa"/>
            <w:vMerge w:val="restart"/>
          </w:tcPr>
          <w:p w14:paraId="1E597C54" w14:textId="77777777" w:rsidR="005E4C1F" w:rsidRPr="0050176F" w:rsidRDefault="005E4C1F" w:rsidP="005E4C1F">
            <w:pPr>
              <w:rPr>
                <w:rFonts w:cstheme="minorHAnsi"/>
                <w:color w:val="002060"/>
                <w:sz w:val="24"/>
                <w:szCs w:val="24"/>
              </w:rPr>
            </w:pPr>
            <w:r w:rsidRPr="0050176F">
              <w:rPr>
                <w:rFonts w:cstheme="minorHAnsi"/>
                <w:color w:val="002060"/>
                <w:sz w:val="24"/>
                <w:szCs w:val="24"/>
              </w:rPr>
              <w:t>Well Intervention</w:t>
            </w:r>
          </w:p>
        </w:tc>
        <w:tc>
          <w:tcPr>
            <w:tcW w:w="5286" w:type="dxa"/>
          </w:tcPr>
          <w:p w14:paraId="6A0359F6" w14:textId="77777777" w:rsidR="005E4C1F" w:rsidRPr="0050176F" w:rsidRDefault="005E4C1F" w:rsidP="008F1E97">
            <w:pPr>
              <w:rPr>
                <w:rFonts w:cstheme="minorHAnsi"/>
                <w:color w:val="002060"/>
                <w:sz w:val="24"/>
                <w:szCs w:val="24"/>
              </w:rPr>
            </w:pPr>
            <w:r>
              <w:rPr>
                <w:rFonts w:cstheme="minorHAnsi"/>
                <w:color w:val="002060"/>
                <w:sz w:val="24"/>
                <w:szCs w:val="24"/>
              </w:rPr>
              <w:t xml:space="preserve">Wellbore Filtration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147147557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0B2EF1C6" w14:textId="77777777" w:rsidTr="005E4C1F">
        <w:trPr>
          <w:trHeight w:val="432"/>
        </w:trPr>
        <w:tc>
          <w:tcPr>
            <w:tcW w:w="1302" w:type="dxa"/>
            <w:vMerge/>
          </w:tcPr>
          <w:p w14:paraId="7C058381" w14:textId="77777777" w:rsidR="005E4C1F" w:rsidRPr="0050176F" w:rsidRDefault="005E4C1F" w:rsidP="005E4C1F">
            <w:pPr>
              <w:rPr>
                <w:rFonts w:cstheme="minorHAnsi"/>
                <w:color w:val="002060"/>
                <w:sz w:val="24"/>
                <w:szCs w:val="24"/>
              </w:rPr>
            </w:pPr>
          </w:p>
        </w:tc>
        <w:tc>
          <w:tcPr>
            <w:tcW w:w="2700" w:type="dxa"/>
            <w:vMerge w:val="restart"/>
          </w:tcPr>
          <w:p w14:paraId="7A92F44E" w14:textId="77777777" w:rsidR="005E4C1F" w:rsidRPr="0050176F" w:rsidRDefault="005E4C1F" w:rsidP="005E4C1F">
            <w:pPr>
              <w:rPr>
                <w:rFonts w:cstheme="minorHAnsi"/>
                <w:color w:val="002060"/>
                <w:sz w:val="24"/>
                <w:szCs w:val="24"/>
              </w:rPr>
            </w:pPr>
          </w:p>
          <w:p w14:paraId="72B34BB2"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Transport &amp; Equipment </w:t>
            </w:r>
          </w:p>
        </w:tc>
        <w:tc>
          <w:tcPr>
            <w:tcW w:w="5130" w:type="dxa"/>
          </w:tcPr>
          <w:p w14:paraId="636BD323"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Vehicles &amp; Trucks</w:t>
            </w:r>
            <w:r>
              <w:rPr>
                <w:rFonts w:cstheme="minorHAnsi"/>
                <w:color w:val="002060"/>
                <w:sz w:val="24"/>
                <w:szCs w:val="24"/>
              </w:rPr>
              <w:t xml:space="preserve">                                                       </w:t>
            </w:r>
            <w:sdt>
              <w:sdtPr>
                <w:rPr>
                  <w:rFonts w:cstheme="minorHAnsi"/>
                  <w:color w:val="002060"/>
                  <w:sz w:val="24"/>
                  <w:szCs w:val="24"/>
                </w:rPr>
                <w:id w:val="2137068170"/>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A8FE013" w14:textId="77777777" w:rsidR="005E4C1F" w:rsidRPr="0050176F" w:rsidRDefault="005E4C1F" w:rsidP="005E4C1F">
            <w:pPr>
              <w:rPr>
                <w:rFonts w:cstheme="minorHAnsi"/>
                <w:color w:val="002060"/>
                <w:sz w:val="24"/>
                <w:szCs w:val="24"/>
              </w:rPr>
            </w:pPr>
          </w:p>
        </w:tc>
        <w:tc>
          <w:tcPr>
            <w:tcW w:w="2070" w:type="dxa"/>
            <w:vMerge/>
          </w:tcPr>
          <w:p w14:paraId="3C940422" w14:textId="77777777" w:rsidR="005E4C1F" w:rsidRPr="0050176F" w:rsidRDefault="005E4C1F" w:rsidP="005E4C1F">
            <w:pPr>
              <w:rPr>
                <w:rFonts w:cstheme="minorHAnsi"/>
                <w:color w:val="002060"/>
                <w:sz w:val="24"/>
                <w:szCs w:val="24"/>
              </w:rPr>
            </w:pPr>
          </w:p>
        </w:tc>
        <w:tc>
          <w:tcPr>
            <w:tcW w:w="2520" w:type="dxa"/>
            <w:vMerge/>
          </w:tcPr>
          <w:p w14:paraId="156F4DEB" w14:textId="77777777" w:rsidR="005E4C1F" w:rsidRPr="0050176F" w:rsidRDefault="005E4C1F" w:rsidP="005E4C1F">
            <w:pPr>
              <w:rPr>
                <w:rFonts w:cstheme="minorHAnsi"/>
                <w:color w:val="002060"/>
                <w:sz w:val="24"/>
                <w:szCs w:val="24"/>
              </w:rPr>
            </w:pPr>
          </w:p>
        </w:tc>
        <w:tc>
          <w:tcPr>
            <w:tcW w:w="5286" w:type="dxa"/>
          </w:tcPr>
          <w:p w14:paraId="6A0CE15F" w14:textId="77777777" w:rsidR="005E4C1F" w:rsidRPr="0050176F" w:rsidRDefault="005E4C1F" w:rsidP="008F1E97">
            <w:pPr>
              <w:rPr>
                <w:rFonts w:cstheme="minorHAnsi"/>
                <w:color w:val="002060"/>
                <w:sz w:val="24"/>
                <w:szCs w:val="24"/>
              </w:rPr>
            </w:pPr>
            <w:r>
              <w:rPr>
                <w:rFonts w:cstheme="minorHAnsi"/>
                <w:color w:val="002060"/>
                <w:sz w:val="24"/>
                <w:szCs w:val="24"/>
              </w:rPr>
              <w:t xml:space="preserve">Slickline Services                                                          </w:t>
            </w:r>
            <w:sdt>
              <w:sdtPr>
                <w:rPr>
                  <w:rFonts w:cstheme="minorHAnsi"/>
                  <w:color w:val="002060"/>
                  <w:sz w:val="24"/>
                  <w:szCs w:val="24"/>
                </w:rPr>
                <w:id w:val="22842863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7C72F1D0" w14:textId="77777777" w:rsidTr="005E4C1F">
        <w:trPr>
          <w:trHeight w:val="432"/>
        </w:trPr>
        <w:tc>
          <w:tcPr>
            <w:tcW w:w="1302" w:type="dxa"/>
            <w:vMerge/>
          </w:tcPr>
          <w:p w14:paraId="22FE00DD" w14:textId="77777777" w:rsidR="005E4C1F" w:rsidRPr="0050176F" w:rsidRDefault="005E4C1F" w:rsidP="005E4C1F">
            <w:pPr>
              <w:rPr>
                <w:rFonts w:cstheme="minorHAnsi"/>
                <w:color w:val="002060"/>
                <w:sz w:val="24"/>
                <w:szCs w:val="24"/>
              </w:rPr>
            </w:pPr>
          </w:p>
        </w:tc>
        <w:tc>
          <w:tcPr>
            <w:tcW w:w="2700" w:type="dxa"/>
            <w:vMerge/>
          </w:tcPr>
          <w:p w14:paraId="0573E027" w14:textId="77777777" w:rsidR="005E4C1F" w:rsidRPr="0050176F" w:rsidRDefault="005E4C1F" w:rsidP="005E4C1F">
            <w:pPr>
              <w:rPr>
                <w:rFonts w:cstheme="minorHAnsi"/>
                <w:color w:val="002060"/>
                <w:sz w:val="24"/>
                <w:szCs w:val="24"/>
              </w:rPr>
            </w:pPr>
          </w:p>
        </w:tc>
        <w:tc>
          <w:tcPr>
            <w:tcW w:w="5130" w:type="dxa"/>
          </w:tcPr>
          <w:p w14:paraId="496ADEAE"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Lifting Equipment</w:t>
            </w:r>
            <w:r>
              <w:rPr>
                <w:rFonts w:cstheme="minorHAnsi"/>
                <w:color w:val="002060"/>
                <w:sz w:val="24"/>
                <w:szCs w:val="24"/>
              </w:rPr>
              <w:t xml:space="preserve">                                                      </w:t>
            </w:r>
            <w:sdt>
              <w:sdtPr>
                <w:rPr>
                  <w:rFonts w:cstheme="minorHAnsi"/>
                  <w:color w:val="002060"/>
                  <w:sz w:val="24"/>
                  <w:szCs w:val="24"/>
                </w:rPr>
                <w:id w:val="-1853721428"/>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23EDA0FD" w14:textId="77777777" w:rsidR="005E4C1F" w:rsidRPr="0050176F" w:rsidRDefault="005E4C1F" w:rsidP="005E4C1F">
            <w:pPr>
              <w:rPr>
                <w:rFonts w:cstheme="minorHAnsi"/>
                <w:color w:val="002060"/>
                <w:sz w:val="24"/>
                <w:szCs w:val="24"/>
              </w:rPr>
            </w:pPr>
          </w:p>
        </w:tc>
        <w:tc>
          <w:tcPr>
            <w:tcW w:w="2070" w:type="dxa"/>
            <w:vMerge/>
          </w:tcPr>
          <w:p w14:paraId="6E45D356" w14:textId="77777777" w:rsidR="005E4C1F" w:rsidRPr="0050176F" w:rsidRDefault="005E4C1F" w:rsidP="005E4C1F">
            <w:pPr>
              <w:rPr>
                <w:rFonts w:cstheme="minorHAnsi"/>
                <w:color w:val="002060"/>
                <w:sz w:val="24"/>
                <w:szCs w:val="24"/>
              </w:rPr>
            </w:pPr>
          </w:p>
        </w:tc>
        <w:tc>
          <w:tcPr>
            <w:tcW w:w="2520" w:type="dxa"/>
            <w:vMerge/>
          </w:tcPr>
          <w:p w14:paraId="07C98ABF" w14:textId="77777777" w:rsidR="005E4C1F" w:rsidRPr="0050176F" w:rsidRDefault="005E4C1F" w:rsidP="005E4C1F">
            <w:pPr>
              <w:rPr>
                <w:rFonts w:cstheme="minorHAnsi"/>
                <w:color w:val="002060"/>
                <w:sz w:val="24"/>
                <w:szCs w:val="24"/>
              </w:rPr>
            </w:pPr>
          </w:p>
        </w:tc>
        <w:tc>
          <w:tcPr>
            <w:tcW w:w="5286" w:type="dxa"/>
          </w:tcPr>
          <w:p w14:paraId="59DC88A4" w14:textId="77777777" w:rsidR="005E4C1F" w:rsidRPr="0050176F" w:rsidRDefault="005E4C1F" w:rsidP="008F1E97">
            <w:pPr>
              <w:rPr>
                <w:rFonts w:cstheme="minorHAnsi"/>
                <w:color w:val="002060"/>
                <w:sz w:val="24"/>
                <w:szCs w:val="24"/>
              </w:rPr>
            </w:pPr>
            <w:r>
              <w:rPr>
                <w:rFonts w:cstheme="minorHAnsi"/>
                <w:color w:val="002060"/>
                <w:sz w:val="24"/>
                <w:szCs w:val="24"/>
              </w:rPr>
              <w:t xml:space="preserve">Well Tractor Services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403292566"/>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1387707" w14:textId="77777777" w:rsidTr="005E4C1F">
        <w:trPr>
          <w:trHeight w:val="432"/>
        </w:trPr>
        <w:tc>
          <w:tcPr>
            <w:tcW w:w="1302" w:type="dxa"/>
            <w:vMerge/>
          </w:tcPr>
          <w:p w14:paraId="60B3AA87" w14:textId="77777777" w:rsidR="005E4C1F" w:rsidRPr="0050176F" w:rsidRDefault="005E4C1F" w:rsidP="005E4C1F">
            <w:pPr>
              <w:rPr>
                <w:rFonts w:cstheme="minorHAnsi"/>
                <w:color w:val="002060"/>
                <w:sz w:val="24"/>
                <w:szCs w:val="24"/>
              </w:rPr>
            </w:pPr>
          </w:p>
        </w:tc>
        <w:tc>
          <w:tcPr>
            <w:tcW w:w="2700" w:type="dxa"/>
            <w:vMerge/>
          </w:tcPr>
          <w:p w14:paraId="67A1E185" w14:textId="77777777" w:rsidR="005E4C1F" w:rsidRPr="0050176F" w:rsidRDefault="005E4C1F" w:rsidP="005E4C1F">
            <w:pPr>
              <w:rPr>
                <w:rFonts w:cstheme="minorHAnsi"/>
                <w:color w:val="002060"/>
                <w:sz w:val="24"/>
                <w:szCs w:val="24"/>
              </w:rPr>
            </w:pPr>
          </w:p>
        </w:tc>
        <w:tc>
          <w:tcPr>
            <w:tcW w:w="5130" w:type="dxa"/>
          </w:tcPr>
          <w:p w14:paraId="48559B69" w14:textId="77777777" w:rsidR="005E4C1F" w:rsidRPr="00E42103" w:rsidRDefault="005E4C1F" w:rsidP="005E4C1F">
            <w:pPr>
              <w:rPr>
                <w:rFonts w:cstheme="minorHAnsi"/>
                <w:color w:val="002060"/>
                <w:sz w:val="24"/>
                <w:szCs w:val="24"/>
              </w:rPr>
            </w:pPr>
            <w:r w:rsidRPr="00E42103">
              <w:rPr>
                <w:rFonts w:cstheme="minorHAnsi"/>
                <w:color w:val="002060"/>
                <w:sz w:val="24"/>
                <w:szCs w:val="24"/>
              </w:rPr>
              <w:t>Lifting Equipment Certification &amp; Onshore Training</w:t>
            </w:r>
            <w:r>
              <w:rPr>
                <w:rFonts w:cstheme="minorHAnsi"/>
                <w:color w:val="002060"/>
                <w:sz w:val="24"/>
                <w:szCs w:val="24"/>
              </w:rPr>
              <w:t xml:space="preserve">                                                                        </w:t>
            </w:r>
            <w:sdt>
              <w:sdtPr>
                <w:rPr>
                  <w:rFonts w:cstheme="minorHAnsi"/>
                  <w:color w:val="002060"/>
                  <w:sz w:val="24"/>
                  <w:szCs w:val="24"/>
                </w:rPr>
                <w:id w:val="1018275292"/>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1737DACC" w14:textId="77777777" w:rsidR="005E4C1F" w:rsidRPr="0050176F" w:rsidRDefault="005E4C1F" w:rsidP="005E4C1F">
            <w:pPr>
              <w:rPr>
                <w:rFonts w:cstheme="minorHAnsi"/>
                <w:color w:val="002060"/>
                <w:sz w:val="24"/>
                <w:szCs w:val="24"/>
              </w:rPr>
            </w:pPr>
          </w:p>
        </w:tc>
        <w:tc>
          <w:tcPr>
            <w:tcW w:w="2070" w:type="dxa"/>
            <w:vMerge/>
          </w:tcPr>
          <w:p w14:paraId="54D17ACE" w14:textId="77777777" w:rsidR="005E4C1F" w:rsidRPr="0050176F" w:rsidRDefault="005E4C1F" w:rsidP="005E4C1F">
            <w:pPr>
              <w:rPr>
                <w:rFonts w:cstheme="minorHAnsi"/>
                <w:color w:val="002060"/>
                <w:sz w:val="24"/>
                <w:szCs w:val="24"/>
              </w:rPr>
            </w:pPr>
          </w:p>
        </w:tc>
        <w:tc>
          <w:tcPr>
            <w:tcW w:w="2520" w:type="dxa"/>
            <w:vMerge/>
          </w:tcPr>
          <w:p w14:paraId="0361219B" w14:textId="77777777" w:rsidR="005E4C1F" w:rsidRPr="0050176F" w:rsidRDefault="005E4C1F" w:rsidP="005E4C1F">
            <w:pPr>
              <w:rPr>
                <w:rFonts w:cstheme="minorHAnsi"/>
                <w:color w:val="002060"/>
                <w:sz w:val="24"/>
                <w:szCs w:val="24"/>
              </w:rPr>
            </w:pPr>
          </w:p>
        </w:tc>
        <w:tc>
          <w:tcPr>
            <w:tcW w:w="5286" w:type="dxa"/>
            <w:vMerge w:val="restart"/>
          </w:tcPr>
          <w:p w14:paraId="4052F8F2" w14:textId="77777777" w:rsidR="005E4C1F" w:rsidRDefault="005E4C1F" w:rsidP="005E4C1F">
            <w:pPr>
              <w:jc w:val="right"/>
              <w:rPr>
                <w:rFonts w:cstheme="minorHAnsi"/>
                <w:color w:val="002060"/>
                <w:sz w:val="24"/>
                <w:szCs w:val="24"/>
              </w:rPr>
            </w:pPr>
          </w:p>
          <w:p w14:paraId="4A253A40" w14:textId="77777777" w:rsidR="005E4C1F" w:rsidRPr="0050176F" w:rsidRDefault="005E4C1F" w:rsidP="008F1E97">
            <w:pPr>
              <w:rPr>
                <w:rFonts w:cstheme="minorHAnsi"/>
                <w:color w:val="002060"/>
                <w:sz w:val="24"/>
                <w:szCs w:val="24"/>
              </w:rPr>
            </w:pPr>
            <w:r>
              <w:rPr>
                <w:rFonts w:cstheme="minorHAnsi"/>
                <w:color w:val="002060"/>
                <w:sz w:val="24"/>
                <w:szCs w:val="24"/>
              </w:rPr>
              <w:t xml:space="preserve">Wellbore Clean-up Tools                                            </w:t>
            </w:r>
            <w:sdt>
              <w:sdtPr>
                <w:rPr>
                  <w:rFonts w:cstheme="minorHAnsi"/>
                  <w:color w:val="002060"/>
                  <w:sz w:val="24"/>
                  <w:szCs w:val="24"/>
                </w:rPr>
                <w:id w:val="-140089027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BB1AA70" w14:textId="77777777" w:rsidTr="005E4C1F">
        <w:trPr>
          <w:trHeight w:val="432"/>
        </w:trPr>
        <w:tc>
          <w:tcPr>
            <w:tcW w:w="1302" w:type="dxa"/>
            <w:vMerge/>
          </w:tcPr>
          <w:p w14:paraId="3E3B0FD9" w14:textId="77777777" w:rsidR="005E4C1F" w:rsidRPr="0050176F" w:rsidRDefault="005E4C1F" w:rsidP="005E4C1F">
            <w:pPr>
              <w:rPr>
                <w:rFonts w:cstheme="minorHAnsi"/>
                <w:color w:val="002060"/>
                <w:sz w:val="24"/>
                <w:szCs w:val="24"/>
              </w:rPr>
            </w:pPr>
          </w:p>
        </w:tc>
        <w:tc>
          <w:tcPr>
            <w:tcW w:w="2700" w:type="dxa"/>
            <w:vMerge w:val="restart"/>
          </w:tcPr>
          <w:p w14:paraId="7ADBDC88" w14:textId="77777777" w:rsidR="005E4C1F" w:rsidRPr="0050176F" w:rsidRDefault="005E4C1F" w:rsidP="005E4C1F">
            <w:pPr>
              <w:rPr>
                <w:rFonts w:cstheme="minorHAnsi"/>
                <w:color w:val="002060"/>
                <w:sz w:val="24"/>
                <w:szCs w:val="24"/>
              </w:rPr>
            </w:pPr>
          </w:p>
          <w:p w14:paraId="5FA85267" w14:textId="77777777" w:rsidR="005E4C1F" w:rsidRPr="0050176F" w:rsidRDefault="005E4C1F" w:rsidP="005E4C1F">
            <w:pPr>
              <w:rPr>
                <w:rFonts w:cstheme="minorHAnsi"/>
                <w:color w:val="002060"/>
                <w:sz w:val="24"/>
                <w:szCs w:val="24"/>
              </w:rPr>
            </w:pPr>
          </w:p>
          <w:p w14:paraId="576E2324"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Other Services </w:t>
            </w:r>
          </w:p>
        </w:tc>
        <w:tc>
          <w:tcPr>
            <w:tcW w:w="5130" w:type="dxa"/>
          </w:tcPr>
          <w:p w14:paraId="3747013B"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Freight Forwarding &amp; Customs</w:t>
            </w:r>
            <w:r>
              <w:rPr>
                <w:rFonts w:cstheme="minorHAnsi"/>
                <w:color w:val="002060"/>
                <w:sz w:val="24"/>
                <w:szCs w:val="24"/>
              </w:rPr>
              <w:t xml:space="preserve">                                </w:t>
            </w:r>
            <w:sdt>
              <w:sdtPr>
                <w:rPr>
                  <w:rFonts w:cstheme="minorHAnsi"/>
                  <w:color w:val="002060"/>
                  <w:sz w:val="24"/>
                  <w:szCs w:val="24"/>
                </w:rPr>
                <w:id w:val="1276452246"/>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A071684" w14:textId="77777777" w:rsidR="005E4C1F" w:rsidRPr="0050176F" w:rsidRDefault="005E4C1F" w:rsidP="005E4C1F">
            <w:pPr>
              <w:rPr>
                <w:rFonts w:cstheme="minorHAnsi"/>
                <w:color w:val="002060"/>
                <w:sz w:val="24"/>
                <w:szCs w:val="24"/>
              </w:rPr>
            </w:pPr>
          </w:p>
        </w:tc>
        <w:tc>
          <w:tcPr>
            <w:tcW w:w="2070" w:type="dxa"/>
            <w:vMerge/>
          </w:tcPr>
          <w:p w14:paraId="3CF796E0" w14:textId="77777777" w:rsidR="005E4C1F" w:rsidRPr="0050176F" w:rsidRDefault="005E4C1F" w:rsidP="005E4C1F">
            <w:pPr>
              <w:rPr>
                <w:rFonts w:cstheme="minorHAnsi"/>
                <w:color w:val="002060"/>
                <w:sz w:val="24"/>
                <w:szCs w:val="24"/>
              </w:rPr>
            </w:pPr>
          </w:p>
        </w:tc>
        <w:tc>
          <w:tcPr>
            <w:tcW w:w="2520" w:type="dxa"/>
            <w:vMerge/>
          </w:tcPr>
          <w:p w14:paraId="0163EFD0" w14:textId="77777777" w:rsidR="005E4C1F" w:rsidRPr="0050176F" w:rsidRDefault="005E4C1F" w:rsidP="005E4C1F">
            <w:pPr>
              <w:rPr>
                <w:rFonts w:cstheme="minorHAnsi"/>
                <w:color w:val="002060"/>
                <w:sz w:val="24"/>
                <w:szCs w:val="24"/>
              </w:rPr>
            </w:pPr>
          </w:p>
        </w:tc>
        <w:tc>
          <w:tcPr>
            <w:tcW w:w="5286" w:type="dxa"/>
            <w:vMerge/>
          </w:tcPr>
          <w:p w14:paraId="71F3A945" w14:textId="77777777" w:rsidR="005E4C1F" w:rsidRPr="0050176F" w:rsidRDefault="005E4C1F" w:rsidP="005E4C1F">
            <w:pPr>
              <w:rPr>
                <w:rFonts w:cstheme="minorHAnsi"/>
                <w:color w:val="002060"/>
                <w:sz w:val="24"/>
                <w:szCs w:val="24"/>
              </w:rPr>
            </w:pPr>
          </w:p>
        </w:tc>
      </w:tr>
      <w:tr w:rsidR="005E4C1F" w:rsidRPr="0050176F" w14:paraId="7AC97303" w14:textId="77777777" w:rsidTr="005E4C1F">
        <w:trPr>
          <w:trHeight w:val="432"/>
        </w:trPr>
        <w:tc>
          <w:tcPr>
            <w:tcW w:w="1302" w:type="dxa"/>
            <w:vMerge/>
          </w:tcPr>
          <w:p w14:paraId="59E45F21" w14:textId="77777777" w:rsidR="005E4C1F" w:rsidRPr="0050176F" w:rsidRDefault="005E4C1F" w:rsidP="005E4C1F">
            <w:pPr>
              <w:rPr>
                <w:rFonts w:cstheme="minorHAnsi"/>
                <w:color w:val="002060"/>
                <w:sz w:val="24"/>
                <w:szCs w:val="24"/>
              </w:rPr>
            </w:pPr>
          </w:p>
        </w:tc>
        <w:tc>
          <w:tcPr>
            <w:tcW w:w="2700" w:type="dxa"/>
            <w:vMerge/>
          </w:tcPr>
          <w:p w14:paraId="29226A07" w14:textId="77777777" w:rsidR="005E4C1F" w:rsidRPr="0050176F" w:rsidRDefault="005E4C1F" w:rsidP="005E4C1F">
            <w:pPr>
              <w:rPr>
                <w:rFonts w:cstheme="minorHAnsi"/>
                <w:color w:val="002060"/>
                <w:sz w:val="24"/>
                <w:szCs w:val="24"/>
              </w:rPr>
            </w:pPr>
          </w:p>
        </w:tc>
        <w:tc>
          <w:tcPr>
            <w:tcW w:w="5130" w:type="dxa"/>
          </w:tcPr>
          <w:p w14:paraId="284A5DBE"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Heavy Duty Equipment</w:t>
            </w:r>
            <w:r>
              <w:rPr>
                <w:rFonts w:cstheme="minorHAnsi"/>
                <w:color w:val="002060"/>
                <w:sz w:val="24"/>
                <w:szCs w:val="24"/>
              </w:rPr>
              <w:t xml:space="preserve">                                             </w:t>
            </w:r>
            <w:sdt>
              <w:sdtPr>
                <w:rPr>
                  <w:rFonts w:cstheme="minorHAnsi"/>
                  <w:color w:val="002060"/>
                  <w:sz w:val="24"/>
                  <w:szCs w:val="24"/>
                </w:rPr>
                <w:id w:val="1402792758"/>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47FB1BA3" w14:textId="77777777" w:rsidR="005E4C1F" w:rsidRPr="0050176F" w:rsidRDefault="005E4C1F" w:rsidP="005E4C1F">
            <w:pPr>
              <w:rPr>
                <w:rFonts w:cstheme="minorHAnsi"/>
                <w:color w:val="002060"/>
                <w:sz w:val="24"/>
                <w:szCs w:val="24"/>
              </w:rPr>
            </w:pPr>
          </w:p>
        </w:tc>
        <w:tc>
          <w:tcPr>
            <w:tcW w:w="2070" w:type="dxa"/>
            <w:shd w:val="clear" w:color="auto" w:fill="8DB3E2" w:themeFill="text2" w:themeFillTint="66"/>
          </w:tcPr>
          <w:p w14:paraId="07601F59"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 xml:space="preserve">C &amp; P Category </w:t>
            </w:r>
          </w:p>
        </w:tc>
        <w:tc>
          <w:tcPr>
            <w:tcW w:w="2520" w:type="dxa"/>
            <w:shd w:val="clear" w:color="auto" w:fill="8DB3E2" w:themeFill="text2" w:themeFillTint="66"/>
          </w:tcPr>
          <w:p w14:paraId="0D9F58BA"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Sub Cat 1</w:t>
            </w:r>
          </w:p>
        </w:tc>
        <w:tc>
          <w:tcPr>
            <w:tcW w:w="5286" w:type="dxa"/>
            <w:shd w:val="clear" w:color="auto" w:fill="8DB3E2" w:themeFill="text2" w:themeFillTint="66"/>
          </w:tcPr>
          <w:p w14:paraId="351B7E4F" w14:textId="77777777" w:rsidR="005E4C1F" w:rsidRPr="00C030B7" w:rsidRDefault="005E4C1F" w:rsidP="005E4C1F">
            <w:pPr>
              <w:rPr>
                <w:rFonts w:cstheme="minorHAnsi"/>
                <w:color w:val="FFFFFF" w:themeColor="background1"/>
                <w:sz w:val="24"/>
                <w:szCs w:val="24"/>
              </w:rPr>
            </w:pPr>
            <w:r w:rsidRPr="00C030B7">
              <w:rPr>
                <w:rFonts w:cstheme="minorHAnsi"/>
                <w:color w:val="FFFFFF" w:themeColor="background1"/>
                <w:sz w:val="24"/>
                <w:szCs w:val="24"/>
              </w:rPr>
              <w:t>Sub Cat 2</w:t>
            </w:r>
          </w:p>
        </w:tc>
      </w:tr>
      <w:tr w:rsidR="005E4C1F" w:rsidRPr="0050176F" w14:paraId="0E2DAF77" w14:textId="77777777" w:rsidTr="005E4C1F">
        <w:trPr>
          <w:trHeight w:val="432"/>
        </w:trPr>
        <w:tc>
          <w:tcPr>
            <w:tcW w:w="1302" w:type="dxa"/>
            <w:vMerge/>
          </w:tcPr>
          <w:p w14:paraId="1D4E43E3" w14:textId="77777777" w:rsidR="005E4C1F" w:rsidRPr="0050176F" w:rsidRDefault="005E4C1F" w:rsidP="005E4C1F">
            <w:pPr>
              <w:rPr>
                <w:rFonts w:cstheme="minorHAnsi"/>
                <w:color w:val="002060"/>
                <w:sz w:val="24"/>
                <w:szCs w:val="24"/>
              </w:rPr>
            </w:pPr>
          </w:p>
        </w:tc>
        <w:tc>
          <w:tcPr>
            <w:tcW w:w="2700" w:type="dxa"/>
            <w:vMerge/>
          </w:tcPr>
          <w:p w14:paraId="5E8F1070" w14:textId="77777777" w:rsidR="005E4C1F" w:rsidRPr="0050176F" w:rsidRDefault="005E4C1F" w:rsidP="005E4C1F">
            <w:pPr>
              <w:rPr>
                <w:rFonts w:cstheme="minorHAnsi"/>
                <w:color w:val="002060"/>
                <w:sz w:val="24"/>
                <w:szCs w:val="24"/>
              </w:rPr>
            </w:pPr>
          </w:p>
        </w:tc>
        <w:tc>
          <w:tcPr>
            <w:tcW w:w="5130" w:type="dxa"/>
          </w:tcPr>
          <w:p w14:paraId="317682A3"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Leases</w:t>
            </w:r>
            <w:r>
              <w:rPr>
                <w:rFonts w:cstheme="minorHAnsi"/>
                <w:color w:val="002060"/>
                <w:sz w:val="24"/>
                <w:szCs w:val="24"/>
              </w:rPr>
              <w:t xml:space="preserve">                                                                          </w:t>
            </w:r>
            <w:sdt>
              <w:sdtPr>
                <w:rPr>
                  <w:rFonts w:cstheme="minorHAnsi"/>
                  <w:color w:val="002060"/>
                  <w:sz w:val="24"/>
                  <w:szCs w:val="24"/>
                </w:rPr>
                <w:id w:val="-719826525"/>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2A7E7AE9" w14:textId="77777777" w:rsidR="005E4C1F" w:rsidRPr="0050176F" w:rsidRDefault="005E4C1F" w:rsidP="005E4C1F">
            <w:pPr>
              <w:rPr>
                <w:rFonts w:cstheme="minorHAnsi"/>
                <w:color w:val="002060"/>
                <w:sz w:val="24"/>
                <w:szCs w:val="24"/>
              </w:rPr>
            </w:pPr>
          </w:p>
        </w:tc>
        <w:tc>
          <w:tcPr>
            <w:tcW w:w="2070" w:type="dxa"/>
            <w:vMerge w:val="restart"/>
          </w:tcPr>
          <w:p w14:paraId="513E125D" w14:textId="77777777" w:rsidR="005E4C1F" w:rsidRDefault="005E4C1F" w:rsidP="005E4C1F">
            <w:pPr>
              <w:rPr>
                <w:rFonts w:cstheme="minorHAnsi"/>
                <w:color w:val="002060"/>
                <w:sz w:val="24"/>
                <w:szCs w:val="24"/>
              </w:rPr>
            </w:pPr>
          </w:p>
          <w:p w14:paraId="55534BD5" w14:textId="77777777" w:rsidR="005E4C1F" w:rsidRDefault="005E4C1F" w:rsidP="005E4C1F">
            <w:pPr>
              <w:rPr>
                <w:rFonts w:cstheme="minorHAnsi"/>
                <w:color w:val="002060"/>
                <w:sz w:val="24"/>
                <w:szCs w:val="24"/>
              </w:rPr>
            </w:pPr>
          </w:p>
          <w:p w14:paraId="7791003E" w14:textId="77777777" w:rsidR="005E4C1F" w:rsidRDefault="005E4C1F" w:rsidP="005E4C1F">
            <w:pPr>
              <w:rPr>
                <w:rFonts w:cstheme="minorHAnsi"/>
                <w:color w:val="002060"/>
                <w:sz w:val="24"/>
                <w:szCs w:val="24"/>
              </w:rPr>
            </w:pPr>
          </w:p>
          <w:p w14:paraId="10C350E0" w14:textId="77777777" w:rsidR="005E4C1F" w:rsidRDefault="005E4C1F" w:rsidP="005E4C1F">
            <w:pPr>
              <w:rPr>
                <w:rFonts w:cstheme="minorHAnsi"/>
                <w:color w:val="002060"/>
                <w:sz w:val="24"/>
                <w:szCs w:val="24"/>
              </w:rPr>
            </w:pPr>
          </w:p>
          <w:p w14:paraId="300248B7" w14:textId="77777777" w:rsidR="005E4C1F" w:rsidRDefault="005E4C1F" w:rsidP="005E4C1F">
            <w:pPr>
              <w:rPr>
                <w:rFonts w:cstheme="minorHAnsi"/>
                <w:color w:val="002060"/>
                <w:sz w:val="24"/>
                <w:szCs w:val="24"/>
              </w:rPr>
            </w:pPr>
          </w:p>
          <w:p w14:paraId="62AC55D1" w14:textId="77777777" w:rsidR="005E4C1F" w:rsidRDefault="005E4C1F" w:rsidP="005E4C1F">
            <w:pPr>
              <w:rPr>
                <w:rFonts w:cstheme="minorHAnsi"/>
                <w:color w:val="002060"/>
                <w:sz w:val="24"/>
                <w:szCs w:val="24"/>
              </w:rPr>
            </w:pPr>
          </w:p>
          <w:p w14:paraId="08651BC1" w14:textId="77777777" w:rsidR="005E4C1F" w:rsidRDefault="005E4C1F" w:rsidP="005E4C1F">
            <w:pPr>
              <w:rPr>
                <w:rFonts w:cstheme="minorHAnsi"/>
                <w:color w:val="002060"/>
                <w:sz w:val="24"/>
                <w:szCs w:val="24"/>
              </w:rPr>
            </w:pPr>
          </w:p>
          <w:p w14:paraId="29E67303" w14:textId="77777777" w:rsidR="005E4C1F" w:rsidRDefault="005E4C1F" w:rsidP="005E4C1F">
            <w:pPr>
              <w:rPr>
                <w:rFonts w:cstheme="minorHAnsi"/>
                <w:color w:val="002060"/>
                <w:sz w:val="24"/>
                <w:szCs w:val="24"/>
              </w:rPr>
            </w:pPr>
          </w:p>
          <w:p w14:paraId="08D700E7" w14:textId="77777777" w:rsidR="005E4C1F" w:rsidRDefault="005E4C1F" w:rsidP="005E4C1F">
            <w:pPr>
              <w:rPr>
                <w:rFonts w:cstheme="minorHAnsi"/>
                <w:color w:val="002060"/>
                <w:sz w:val="24"/>
                <w:szCs w:val="24"/>
              </w:rPr>
            </w:pPr>
          </w:p>
          <w:p w14:paraId="3B4A43FB" w14:textId="77777777" w:rsidR="005E4C1F" w:rsidRDefault="005E4C1F" w:rsidP="005E4C1F">
            <w:pPr>
              <w:rPr>
                <w:rFonts w:cstheme="minorHAnsi"/>
                <w:color w:val="002060"/>
                <w:sz w:val="24"/>
                <w:szCs w:val="24"/>
              </w:rPr>
            </w:pPr>
          </w:p>
          <w:p w14:paraId="2B1ED884" w14:textId="77777777" w:rsidR="005E4C1F" w:rsidRDefault="005E4C1F" w:rsidP="005E4C1F">
            <w:pPr>
              <w:rPr>
                <w:rFonts w:cstheme="minorHAnsi"/>
                <w:color w:val="002060"/>
                <w:sz w:val="24"/>
                <w:szCs w:val="24"/>
              </w:rPr>
            </w:pPr>
          </w:p>
          <w:p w14:paraId="5964FBBF" w14:textId="77777777" w:rsidR="005E4C1F" w:rsidRDefault="005E4C1F" w:rsidP="005E4C1F">
            <w:pPr>
              <w:rPr>
                <w:rFonts w:cstheme="minorHAnsi"/>
                <w:color w:val="002060"/>
                <w:sz w:val="24"/>
                <w:szCs w:val="24"/>
              </w:rPr>
            </w:pPr>
          </w:p>
          <w:p w14:paraId="121AA648"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Indirect </w:t>
            </w:r>
          </w:p>
        </w:tc>
        <w:tc>
          <w:tcPr>
            <w:tcW w:w="2520" w:type="dxa"/>
            <w:vMerge w:val="restart"/>
          </w:tcPr>
          <w:p w14:paraId="2369CE1B"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Human Resource </w:t>
            </w:r>
          </w:p>
        </w:tc>
        <w:tc>
          <w:tcPr>
            <w:tcW w:w="5286" w:type="dxa"/>
          </w:tcPr>
          <w:p w14:paraId="2D14B342" w14:textId="77777777" w:rsidR="005E4C1F" w:rsidRPr="0050176F" w:rsidRDefault="005E4C1F" w:rsidP="008F1E97">
            <w:pPr>
              <w:rPr>
                <w:rFonts w:cstheme="minorHAnsi"/>
                <w:color w:val="002060"/>
                <w:sz w:val="24"/>
                <w:szCs w:val="24"/>
              </w:rPr>
            </w:pPr>
            <w:r>
              <w:rPr>
                <w:rFonts w:cstheme="minorHAnsi"/>
                <w:color w:val="002060"/>
                <w:sz w:val="24"/>
                <w:szCs w:val="24"/>
              </w:rPr>
              <w:t xml:space="preserve">Business Partners                                                         </w:t>
            </w:r>
            <w:sdt>
              <w:sdtPr>
                <w:rPr>
                  <w:rFonts w:cstheme="minorHAnsi"/>
                  <w:color w:val="002060"/>
                  <w:sz w:val="24"/>
                  <w:szCs w:val="24"/>
                </w:rPr>
                <w:id w:val="-92242878"/>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3210F7D" w14:textId="77777777" w:rsidTr="005E4C1F">
        <w:trPr>
          <w:trHeight w:val="432"/>
        </w:trPr>
        <w:tc>
          <w:tcPr>
            <w:tcW w:w="1302" w:type="dxa"/>
            <w:vMerge/>
          </w:tcPr>
          <w:p w14:paraId="09B11C76" w14:textId="77777777" w:rsidR="005E4C1F" w:rsidRPr="0050176F" w:rsidRDefault="005E4C1F" w:rsidP="005E4C1F">
            <w:pPr>
              <w:rPr>
                <w:rFonts w:cstheme="minorHAnsi"/>
                <w:color w:val="002060"/>
                <w:sz w:val="24"/>
                <w:szCs w:val="24"/>
              </w:rPr>
            </w:pPr>
          </w:p>
        </w:tc>
        <w:tc>
          <w:tcPr>
            <w:tcW w:w="2700" w:type="dxa"/>
            <w:vMerge/>
          </w:tcPr>
          <w:p w14:paraId="6A9D7F21" w14:textId="77777777" w:rsidR="005E4C1F" w:rsidRPr="0050176F" w:rsidRDefault="005E4C1F" w:rsidP="005E4C1F">
            <w:pPr>
              <w:rPr>
                <w:rFonts w:cstheme="minorHAnsi"/>
                <w:color w:val="002060"/>
                <w:sz w:val="24"/>
                <w:szCs w:val="24"/>
              </w:rPr>
            </w:pPr>
          </w:p>
        </w:tc>
        <w:tc>
          <w:tcPr>
            <w:tcW w:w="5130" w:type="dxa"/>
          </w:tcPr>
          <w:p w14:paraId="372311E5"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Inspections</w:t>
            </w:r>
            <w:r>
              <w:rPr>
                <w:rFonts w:cstheme="minorHAnsi"/>
                <w:color w:val="002060"/>
                <w:sz w:val="24"/>
                <w:szCs w:val="24"/>
              </w:rPr>
              <w:t xml:space="preserve">                                                                  </w:t>
            </w:r>
            <w:sdt>
              <w:sdtPr>
                <w:rPr>
                  <w:rFonts w:cstheme="minorHAnsi"/>
                  <w:color w:val="002060"/>
                  <w:sz w:val="24"/>
                  <w:szCs w:val="24"/>
                </w:rPr>
                <w:id w:val="112149354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57725029" w14:textId="77777777" w:rsidR="005E4C1F" w:rsidRPr="0050176F" w:rsidRDefault="005E4C1F" w:rsidP="005E4C1F">
            <w:pPr>
              <w:rPr>
                <w:rFonts w:cstheme="minorHAnsi"/>
                <w:color w:val="002060"/>
                <w:sz w:val="24"/>
                <w:szCs w:val="24"/>
              </w:rPr>
            </w:pPr>
          </w:p>
        </w:tc>
        <w:tc>
          <w:tcPr>
            <w:tcW w:w="2070" w:type="dxa"/>
            <w:vMerge/>
          </w:tcPr>
          <w:p w14:paraId="577A2A28" w14:textId="77777777" w:rsidR="005E4C1F" w:rsidRPr="0050176F" w:rsidRDefault="005E4C1F" w:rsidP="005E4C1F">
            <w:pPr>
              <w:rPr>
                <w:rFonts w:cstheme="minorHAnsi"/>
                <w:color w:val="002060"/>
                <w:sz w:val="24"/>
                <w:szCs w:val="24"/>
              </w:rPr>
            </w:pPr>
          </w:p>
        </w:tc>
        <w:tc>
          <w:tcPr>
            <w:tcW w:w="2520" w:type="dxa"/>
            <w:vMerge/>
          </w:tcPr>
          <w:p w14:paraId="04B024A4" w14:textId="77777777" w:rsidR="005E4C1F" w:rsidRPr="0050176F" w:rsidRDefault="005E4C1F" w:rsidP="005E4C1F">
            <w:pPr>
              <w:rPr>
                <w:rFonts w:cstheme="minorHAnsi"/>
                <w:color w:val="002060"/>
                <w:sz w:val="24"/>
                <w:szCs w:val="24"/>
              </w:rPr>
            </w:pPr>
          </w:p>
        </w:tc>
        <w:tc>
          <w:tcPr>
            <w:tcW w:w="5286" w:type="dxa"/>
          </w:tcPr>
          <w:p w14:paraId="747A4E77" w14:textId="77777777" w:rsidR="005E4C1F" w:rsidRPr="0050176F" w:rsidRDefault="005E4C1F" w:rsidP="008F1E97">
            <w:pPr>
              <w:rPr>
                <w:rFonts w:cstheme="minorHAnsi"/>
                <w:color w:val="002060"/>
                <w:sz w:val="24"/>
                <w:szCs w:val="24"/>
              </w:rPr>
            </w:pPr>
            <w:r>
              <w:rPr>
                <w:rFonts w:cstheme="minorHAnsi"/>
                <w:color w:val="002060"/>
                <w:sz w:val="24"/>
                <w:szCs w:val="24"/>
              </w:rPr>
              <w:t xml:space="preserve">HR Services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133056021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827429A" w14:textId="77777777" w:rsidTr="005E4C1F">
        <w:trPr>
          <w:trHeight w:val="432"/>
        </w:trPr>
        <w:tc>
          <w:tcPr>
            <w:tcW w:w="1302" w:type="dxa"/>
            <w:vMerge/>
          </w:tcPr>
          <w:p w14:paraId="765BE362" w14:textId="77777777" w:rsidR="005E4C1F" w:rsidRPr="0050176F" w:rsidRDefault="005E4C1F" w:rsidP="005E4C1F">
            <w:pPr>
              <w:rPr>
                <w:rFonts w:cstheme="minorHAnsi"/>
                <w:color w:val="002060"/>
                <w:sz w:val="24"/>
                <w:szCs w:val="24"/>
              </w:rPr>
            </w:pPr>
          </w:p>
        </w:tc>
        <w:tc>
          <w:tcPr>
            <w:tcW w:w="2700" w:type="dxa"/>
            <w:vMerge/>
          </w:tcPr>
          <w:p w14:paraId="3E2F108D" w14:textId="77777777" w:rsidR="005E4C1F" w:rsidRPr="0050176F" w:rsidRDefault="005E4C1F" w:rsidP="005E4C1F">
            <w:pPr>
              <w:rPr>
                <w:rFonts w:cstheme="minorHAnsi"/>
                <w:color w:val="002060"/>
                <w:sz w:val="24"/>
                <w:szCs w:val="24"/>
              </w:rPr>
            </w:pPr>
          </w:p>
        </w:tc>
        <w:tc>
          <w:tcPr>
            <w:tcW w:w="5130" w:type="dxa"/>
          </w:tcPr>
          <w:p w14:paraId="2E9AC512"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Tools</w:t>
            </w:r>
            <w:r>
              <w:rPr>
                <w:rFonts w:cstheme="minorHAnsi"/>
                <w:color w:val="002060"/>
                <w:sz w:val="24"/>
                <w:szCs w:val="24"/>
              </w:rPr>
              <w:t xml:space="preserve">                                                                             </w:t>
            </w:r>
            <w:sdt>
              <w:sdtPr>
                <w:rPr>
                  <w:rFonts w:cstheme="minorHAnsi"/>
                  <w:color w:val="002060"/>
                  <w:sz w:val="24"/>
                  <w:szCs w:val="24"/>
                </w:rPr>
                <w:id w:val="-1253347016"/>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028700D6" w14:textId="77777777" w:rsidR="005E4C1F" w:rsidRPr="0050176F" w:rsidRDefault="005E4C1F" w:rsidP="005E4C1F">
            <w:pPr>
              <w:rPr>
                <w:rFonts w:cstheme="minorHAnsi"/>
                <w:color w:val="002060"/>
                <w:sz w:val="24"/>
                <w:szCs w:val="24"/>
              </w:rPr>
            </w:pPr>
          </w:p>
        </w:tc>
        <w:tc>
          <w:tcPr>
            <w:tcW w:w="2070" w:type="dxa"/>
            <w:vMerge/>
          </w:tcPr>
          <w:p w14:paraId="1037B530" w14:textId="77777777" w:rsidR="005E4C1F" w:rsidRPr="0050176F" w:rsidRDefault="005E4C1F" w:rsidP="005E4C1F">
            <w:pPr>
              <w:rPr>
                <w:rFonts w:cstheme="minorHAnsi"/>
                <w:color w:val="002060"/>
                <w:sz w:val="24"/>
                <w:szCs w:val="24"/>
              </w:rPr>
            </w:pPr>
          </w:p>
        </w:tc>
        <w:tc>
          <w:tcPr>
            <w:tcW w:w="2520" w:type="dxa"/>
            <w:vMerge/>
          </w:tcPr>
          <w:p w14:paraId="442EA2B2" w14:textId="77777777" w:rsidR="005E4C1F" w:rsidRPr="0050176F" w:rsidRDefault="005E4C1F" w:rsidP="005E4C1F">
            <w:pPr>
              <w:rPr>
                <w:rFonts w:cstheme="minorHAnsi"/>
                <w:color w:val="002060"/>
                <w:sz w:val="24"/>
                <w:szCs w:val="24"/>
              </w:rPr>
            </w:pPr>
          </w:p>
        </w:tc>
        <w:tc>
          <w:tcPr>
            <w:tcW w:w="5286" w:type="dxa"/>
          </w:tcPr>
          <w:p w14:paraId="4C24503E" w14:textId="77777777" w:rsidR="005E4C1F" w:rsidRPr="0050176F" w:rsidRDefault="005E4C1F" w:rsidP="008F1E97">
            <w:pPr>
              <w:rPr>
                <w:rFonts w:cstheme="minorHAnsi"/>
                <w:color w:val="002060"/>
                <w:sz w:val="24"/>
                <w:szCs w:val="24"/>
              </w:rPr>
            </w:pPr>
            <w:r>
              <w:rPr>
                <w:rFonts w:cstheme="minorHAnsi"/>
                <w:color w:val="002060"/>
                <w:sz w:val="24"/>
                <w:szCs w:val="24"/>
              </w:rPr>
              <w:t xml:space="preserve">HR Consultancy Services                                             </w:t>
            </w:r>
            <w:sdt>
              <w:sdtPr>
                <w:rPr>
                  <w:rFonts w:cstheme="minorHAnsi"/>
                  <w:color w:val="002060"/>
                  <w:sz w:val="24"/>
                  <w:szCs w:val="24"/>
                </w:rPr>
                <w:id w:val="-54136112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5D98E580" w14:textId="77777777" w:rsidTr="005E4C1F">
        <w:trPr>
          <w:trHeight w:val="432"/>
        </w:trPr>
        <w:tc>
          <w:tcPr>
            <w:tcW w:w="1302" w:type="dxa"/>
            <w:vMerge/>
          </w:tcPr>
          <w:p w14:paraId="0532CCE4" w14:textId="77777777" w:rsidR="005E4C1F" w:rsidRPr="0050176F" w:rsidRDefault="005E4C1F" w:rsidP="005E4C1F">
            <w:pPr>
              <w:rPr>
                <w:rFonts w:cstheme="minorHAnsi"/>
                <w:color w:val="002060"/>
                <w:sz w:val="24"/>
                <w:szCs w:val="24"/>
              </w:rPr>
            </w:pPr>
          </w:p>
        </w:tc>
        <w:tc>
          <w:tcPr>
            <w:tcW w:w="2700" w:type="dxa"/>
            <w:vMerge w:val="restart"/>
          </w:tcPr>
          <w:p w14:paraId="08EAEA1F" w14:textId="77777777" w:rsidR="005E4C1F" w:rsidRPr="0050176F" w:rsidRDefault="005E4C1F" w:rsidP="005E4C1F">
            <w:pPr>
              <w:rPr>
                <w:rFonts w:cstheme="minorHAnsi"/>
                <w:color w:val="002060"/>
                <w:sz w:val="24"/>
                <w:szCs w:val="24"/>
              </w:rPr>
            </w:pPr>
          </w:p>
          <w:p w14:paraId="37246FF1" w14:textId="77777777" w:rsidR="005E4C1F" w:rsidRPr="0050176F" w:rsidRDefault="005E4C1F" w:rsidP="005E4C1F">
            <w:pPr>
              <w:rPr>
                <w:rFonts w:cstheme="minorHAnsi"/>
                <w:color w:val="002060"/>
                <w:sz w:val="24"/>
                <w:szCs w:val="24"/>
              </w:rPr>
            </w:pPr>
          </w:p>
          <w:p w14:paraId="0BE751BC" w14:textId="77777777" w:rsidR="005E4C1F" w:rsidRPr="0050176F" w:rsidRDefault="005E4C1F" w:rsidP="005E4C1F">
            <w:pPr>
              <w:rPr>
                <w:rFonts w:cstheme="minorHAnsi"/>
                <w:color w:val="002060"/>
                <w:sz w:val="24"/>
                <w:szCs w:val="24"/>
              </w:rPr>
            </w:pPr>
          </w:p>
          <w:p w14:paraId="44376353" w14:textId="77777777" w:rsidR="005E4C1F" w:rsidRPr="0050176F" w:rsidRDefault="005E4C1F" w:rsidP="005E4C1F">
            <w:pPr>
              <w:rPr>
                <w:rFonts w:cstheme="minorHAnsi"/>
                <w:color w:val="002060"/>
                <w:sz w:val="24"/>
                <w:szCs w:val="24"/>
              </w:rPr>
            </w:pPr>
          </w:p>
          <w:p w14:paraId="1BEA52AD" w14:textId="77777777" w:rsidR="005E4C1F" w:rsidRPr="0050176F" w:rsidRDefault="005E4C1F" w:rsidP="005E4C1F">
            <w:pPr>
              <w:rPr>
                <w:rFonts w:cstheme="minorHAnsi"/>
                <w:color w:val="002060"/>
                <w:sz w:val="24"/>
                <w:szCs w:val="24"/>
              </w:rPr>
            </w:pPr>
            <w:r w:rsidRPr="0050176F">
              <w:rPr>
                <w:rFonts w:cstheme="minorHAnsi"/>
                <w:color w:val="002060"/>
                <w:sz w:val="24"/>
                <w:szCs w:val="24"/>
              </w:rPr>
              <w:t>EHS</w:t>
            </w:r>
          </w:p>
        </w:tc>
        <w:tc>
          <w:tcPr>
            <w:tcW w:w="5130" w:type="dxa"/>
          </w:tcPr>
          <w:p w14:paraId="0772836E"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Environment</w:t>
            </w:r>
            <w:r>
              <w:rPr>
                <w:rFonts w:cstheme="minorHAnsi"/>
                <w:color w:val="002060"/>
                <w:sz w:val="24"/>
                <w:szCs w:val="24"/>
              </w:rPr>
              <w:t xml:space="preserve">                                                               </w:t>
            </w:r>
            <w:sdt>
              <w:sdtPr>
                <w:rPr>
                  <w:rFonts w:cstheme="minorHAnsi"/>
                  <w:color w:val="002060"/>
                  <w:sz w:val="24"/>
                  <w:szCs w:val="24"/>
                </w:rPr>
                <w:id w:val="197494591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4F28B880" w14:textId="77777777" w:rsidR="005E4C1F" w:rsidRPr="0050176F" w:rsidRDefault="005E4C1F" w:rsidP="005E4C1F">
            <w:pPr>
              <w:rPr>
                <w:rFonts w:cstheme="minorHAnsi"/>
                <w:color w:val="002060"/>
                <w:sz w:val="24"/>
                <w:szCs w:val="24"/>
              </w:rPr>
            </w:pPr>
          </w:p>
        </w:tc>
        <w:tc>
          <w:tcPr>
            <w:tcW w:w="2070" w:type="dxa"/>
            <w:vMerge/>
          </w:tcPr>
          <w:p w14:paraId="683AE069" w14:textId="77777777" w:rsidR="005E4C1F" w:rsidRPr="0050176F" w:rsidRDefault="005E4C1F" w:rsidP="005E4C1F">
            <w:pPr>
              <w:rPr>
                <w:rFonts w:cstheme="minorHAnsi"/>
                <w:color w:val="002060"/>
                <w:sz w:val="24"/>
                <w:szCs w:val="24"/>
              </w:rPr>
            </w:pPr>
          </w:p>
        </w:tc>
        <w:tc>
          <w:tcPr>
            <w:tcW w:w="2520" w:type="dxa"/>
            <w:vMerge/>
          </w:tcPr>
          <w:p w14:paraId="35C01B26" w14:textId="77777777" w:rsidR="005E4C1F" w:rsidRPr="0050176F" w:rsidRDefault="005E4C1F" w:rsidP="005E4C1F">
            <w:pPr>
              <w:rPr>
                <w:rFonts w:cstheme="minorHAnsi"/>
                <w:color w:val="002060"/>
                <w:sz w:val="24"/>
                <w:szCs w:val="24"/>
              </w:rPr>
            </w:pPr>
          </w:p>
        </w:tc>
        <w:tc>
          <w:tcPr>
            <w:tcW w:w="5286" w:type="dxa"/>
          </w:tcPr>
          <w:p w14:paraId="25DE5613" w14:textId="77777777" w:rsidR="005E4C1F" w:rsidRPr="0050176F" w:rsidRDefault="005E4C1F" w:rsidP="008F1E97">
            <w:pPr>
              <w:rPr>
                <w:rFonts w:cstheme="minorHAnsi"/>
                <w:color w:val="002060"/>
                <w:sz w:val="24"/>
                <w:szCs w:val="24"/>
              </w:rPr>
            </w:pPr>
            <w:r>
              <w:rPr>
                <w:rFonts w:cstheme="minorHAnsi"/>
                <w:color w:val="002060"/>
                <w:sz w:val="24"/>
                <w:szCs w:val="24"/>
              </w:rPr>
              <w:t xml:space="preserve">Medical Insurance                                                        </w:t>
            </w:r>
            <w:sdt>
              <w:sdtPr>
                <w:rPr>
                  <w:rFonts w:cstheme="minorHAnsi"/>
                  <w:color w:val="002060"/>
                  <w:sz w:val="24"/>
                  <w:szCs w:val="24"/>
                </w:rPr>
                <w:id w:val="38507179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DC858C3" w14:textId="77777777" w:rsidTr="005E4C1F">
        <w:trPr>
          <w:trHeight w:val="432"/>
        </w:trPr>
        <w:tc>
          <w:tcPr>
            <w:tcW w:w="1302" w:type="dxa"/>
            <w:vMerge/>
          </w:tcPr>
          <w:p w14:paraId="4DA94E18" w14:textId="77777777" w:rsidR="005E4C1F" w:rsidRPr="0050176F" w:rsidRDefault="005E4C1F" w:rsidP="005E4C1F">
            <w:pPr>
              <w:rPr>
                <w:rFonts w:cstheme="minorHAnsi"/>
                <w:color w:val="002060"/>
                <w:sz w:val="24"/>
                <w:szCs w:val="24"/>
              </w:rPr>
            </w:pPr>
          </w:p>
        </w:tc>
        <w:tc>
          <w:tcPr>
            <w:tcW w:w="2700" w:type="dxa"/>
            <w:vMerge/>
          </w:tcPr>
          <w:p w14:paraId="7325CC74" w14:textId="77777777" w:rsidR="005E4C1F" w:rsidRPr="0050176F" w:rsidRDefault="005E4C1F" w:rsidP="005E4C1F">
            <w:pPr>
              <w:rPr>
                <w:rFonts w:cstheme="minorHAnsi"/>
                <w:color w:val="002060"/>
                <w:sz w:val="24"/>
                <w:szCs w:val="24"/>
              </w:rPr>
            </w:pPr>
          </w:p>
        </w:tc>
        <w:tc>
          <w:tcPr>
            <w:tcW w:w="5130" w:type="dxa"/>
          </w:tcPr>
          <w:p w14:paraId="0C2160E6"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Health</w:t>
            </w:r>
            <w:r>
              <w:rPr>
                <w:rFonts w:cstheme="minorHAnsi"/>
                <w:color w:val="002060"/>
                <w:sz w:val="24"/>
                <w:szCs w:val="24"/>
              </w:rPr>
              <w:t xml:space="preserve">                                                                          </w:t>
            </w:r>
            <w:sdt>
              <w:sdtPr>
                <w:rPr>
                  <w:rFonts w:cstheme="minorHAnsi"/>
                  <w:color w:val="002060"/>
                  <w:sz w:val="24"/>
                  <w:szCs w:val="24"/>
                </w:rPr>
                <w:id w:val="908200094"/>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778F1A9D" w14:textId="77777777" w:rsidR="005E4C1F" w:rsidRPr="0050176F" w:rsidRDefault="005E4C1F" w:rsidP="005E4C1F">
            <w:pPr>
              <w:rPr>
                <w:rFonts w:cstheme="minorHAnsi"/>
                <w:color w:val="002060"/>
                <w:sz w:val="24"/>
                <w:szCs w:val="24"/>
              </w:rPr>
            </w:pPr>
          </w:p>
        </w:tc>
        <w:tc>
          <w:tcPr>
            <w:tcW w:w="2070" w:type="dxa"/>
            <w:vMerge/>
          </w:tcPr>
          <w:p w14:paraId="47FCE8AE" w14:textId="77777777" w:rsidR="005E4C1F" w:rsidRPr="0050176F" w:rsidRDefault="005E4C1F" w:rsidP="005E4C1F">
            <w:pPr>
              <w:rPr>
                <w:rFonts w:cstheme="minorHAnsi"/>
                <w:color w:val="002060"/>
                <w:sz w:val="24"/>
                <w:szCs w:val="24"/>
              </w:rPr>
            </w:pPr>
          </w:p>
        </w:tc>
        <w:tc>
          <w:tcPr>
            <w:tcW w:w="2520" w:type="dxa"/>
            <w:vMerge w:val="restart"/>
          </w:tcPr>
          <w:p w14:paraId="4C772790"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Information Systems </w:t>
            </w:r>
          </w:p>
        </w:tc>
        <w:tc>
          <w:tcPr>
            <w:tcW w:w="5286" w:type="dxa"/>
          </w:tcPr>
          <w:p w14:paraId="12359CAD" w14:textId="77777777" w:rsidR="005E4C1F" w:rsidRPr="0050176F" w:rsidRDefault="005E4C1F" w:rsidP="008F1E97">
            <w:pPr>
              <w:rPr>
                <w:rFonts w:cstheme="minorHAnsi"/>
                <w:color w:val="002060"/>
                <w:sz w:val="24"/>
                <w:szCs w:val="24"/>
              </w:rPr>
            </w:pPr>
            <w:r>
              <w:rPr>
                <w:rFonts w:cstheme="minorHAnsi"/>
                <w:color w:val="002060"/>
                <w:sz w:val="24"/>
                <w:szCs w:val="24"/>
              </w:rPr>
              <w:t xml:space="preserve">Offshore Support                                                         </w:t>
            </w:r>
            <w:sdt>
              <w:sdtPr>
                <w:rPr>
                  <w:rFonts w:cstheme="minorHAnsi"/>
                  <w:color w:val="002060"/>
                  <w:sz w:val="24"/>
                  <w:szCs w:val="24"/>
                </w:rPr>
                <w:id w:val="197934145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63E711F8" w14:textId="77777777" w:rsidTr="005E4C1F">
        <w:trPr>
          <w:trHeight w:val="432"/>
        </w:trPr>
        <w:tc>
          <w:tcPr>
            <w:tcW w:w="1302" w:type="dxa"/>
            <w:vMerge/>
          </w:tcPr>
          <w:p w14:paraId="7A02085A" w14:textId="77777777" w:rsidR="005E4C1F" w:rsidRPr="0050176F" w:rsidRDefault="005E4C1F" w:rsidP="005E4C1F">
            <w:pPr>
              <w:rPr>
                <w:rFonts w:cstheme="minorHAnsi"/>
                <w:color w:val="002060"/>
                <w:sz w:val="24"/>
                <w:szCs w:val="24"/>
              </w:rPr>
            </w:pPr>
          </w:p>
        </w:tc>
        <w:tc>
          <w:tcPr>
            <w:tcW w:w="2700" w:type="dxa"/>
            <w:vMerge/>
          </w:tcPr>
          <w:p w14:paraId="3B076AE4" w14:textId="77777777" w:rsidR="005E4C1F" w:rsidRPr="0050176F" w:rsidRDefault="005E4C1F" w:rsidP="005E4C1F">
            <w:pPr>
              <w:rPr>
                <w:rFonts w:cstheme="minorHAnsi"/>
                <w:color w:val="002060"/>
                <w:sz w:val="24"/>
                <w:szCs w:val="24"/>
              </w:rPr>
            </w:pPr>
          </w:p>
        </w:tc>
        <w:tc>
          <w:tcPr>
            <w:tcW w:w="5130" w:type="dxa"/>
          </w:tcPr>
          <w:p w14:paraId="269C92F5"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Safety &amp; Security</w:t>
            </w:r>
            <w:r>
              <w:rPr>
                <w:rFonts w:cstheme="minorHAnsi"/>
                <w:color w:val="002060"/>
                <w:sz w:val="24"/>
                <w:szCs w:val="24"/>
              </w:rPr>
              <w:t xml:space="preserve">                                                        </w:t>
            </w:r>
            <w:sdt>
              <w:sdtPr>
                <w:rPr>
                  <w:rFonts w:cstheme="minorHAnsi"/>
                  <w:color w:val="002060"/>
                  <w:sz w:val="24"/>
                  <w:szCs w:val="24"/>
                </w:rPr>
                <w:id w:val="-339697215"/>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5FBE8A95" w14:textId="77777777" w:rsidR="005E4C1F" w:rsidRPr="0050176F" w:rsidRDefault="005E4C1F" w:rsidP="005E4C1F">
            <w:pPr>
              <w:rPr>
                <w:rFonts w:cstheme="minorHAnsi"/>
                <w:color w:val="002060"/>
                <w:sz w:val="24"/>
                <w:szCs w:val="24"/>
              </w:rPr>
            </w:pPr>
          </w:p>
        </w:tc>
        <w:tc>
          <w:tcPr>
            <w:tcW w:w="2070" w:type="dxa"/>
            <w:vMerge/>
          </w:tcPr>
          <w:p w14:paraId="2BD75E35" w14:textId="77777777" w:rsidR="005E4C1F" w:rsidRPr="0050176F" w:rsidRDefault="005E4C1F" w:rsidP="005E4C1F">
            <w:pPr>
              <w:rPr>
                <w:rFonts w:cstheme="minorHAnsi"/>
                <w:color w:val="002060"/>
                <w:sz w:val="24"/>
                <w:szCs w:val="24"/>
              </w:rPr>
            </w:pPr>
          </w:p>
        </w:tc>
        <w:tc>
          <w:tcPr>
            <w:tcW w:w="2520" w:type="dxa"/>
            <w:vMerge/>
          </w:tcPr>
          <w:p w14:paraId="0045D633" w14:textId="77777777" w:rsidR="005E4C1F" w:rsidRPr="0050176F" w:rsidRDefault="005E4C1F" w:rsidP="005E4C1F">
            <w:pPr>
              <w:rPr>
                <w:rFonts w:cstheme="minorHAnsi"/>
                <w:color w:val="002060"/>
                <w:sz w:val="24"/>
                <w:szCs w:val="24"/>
              </w:rPr>
            </w:pPr>
          </w:p>
        </w:tc>
        <w:tc>
          <w:tcPr>
            <w:tcW w:w="5286" w:type="dxa"/>
          </w:tcPr>
          <w:p w14:paraId="123705D2" w14:textId="77777777" w:rsidR="005E4C1F" w:rsidRPr="0050176F" w:rsidRDefault="005E4C1F" w:rsidP="008F1E97">
            <w:pPr>
              <w:rPr>
                <w:rFonts w:cstheme="minorHAnsi"/>
                <w:color w:val="002060"/>
                <w:sz w:val="24"/>
                <w:szCs w:val="24"/>
              </w:rPr>
            </w:pPr>
            <w:r>
              <w:rPr>
                <w:rFonts w:cstheme="minorHAnsi"/>
                <w:color w:val="002060"/>
                <w:sz w:val="24"/>
                <w:szCs w:val="24"/>
              </w:rPr>
              <w:t xml:space="preserve">IS Infrastructure                                                           </w:t>
            </w:r>
            <w:sdt>
              <w:sdtPr>
                <w:rPr>
                  <w:rFonts w:cstheme="minorHAnsi"/>
                  <w:color w:val="002060"/>
                  <w:sz w:val="24"/>
                  <w:szCs w:val="24"/>
                </w:rPr>
                <w:id w:val="69073020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689F16F3" w14:textId="77777777" w:rsidTr="005E4C1F">
        <w:trPr>
          <w:trHeight w:val="432"/>
        </w:trPr>
        <w:tc>
          <w:tcPr>
            <w:tcW w:w="1302" w:type="dxa"/>
            <w:vMerge/>
          </w:tcPr>
          <w:p w14:paraId="32A946A5" w14:textId="77777777" w:rsidR="005E4C1F" w:rsidRPr="0050176F" w:rsidRDefault="005E4C1F" w:rsidP="005E4C1F">
            <w:pPr>
              <w:rPr>
                <w:rFonts w:cstheme="minorHAnsi"/>
                <w:color w:val="002060"/>
                <w:sz w:val="24"/>
                <w:szCs w:val="24"/>
              </w:rPr>
            </w:pPr>
          </w:p>
        </w:tc>
        <w:tc>
          <w:tcPr>
            <w:tcW w:w="2700" w:type="dxa"/>
            <w:vMerge/>
          </w:tcPr>
          <w:p w14:paraId="2307F50B" w14:textId="77777777" w:rsidR="005E4C1F" w:rsidRPr="0050176F" w:rsidRDefault="005E4C1F" w:rsidP="005E4C1F">
            <w:pPr>
              <w:rPr>
                <w:rFonts w:cstheme="minorHAnsi"/>
                <w:color w:val="002060"/>
                <w:sz w:val="24"/>
                <w:szCs w:val="24"/>
              </w:rPr>
            </w:pPr>
          </w:p>
        </w:tc>
        <w:tc>
          <w:tcPr>
            <w:tcW w:w="5130" w:type="dxa"/>
          </w:tcPr>
          <w:p w14:paraId="03507D51"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Asset Protection</w:t>
            </w:r>
            <w:r>
              <w:rPr>
                <w:rFonts w:cstheme="minorHAnsi"/>
                <w:color w:val="002060"/>
                <w:sz w:val="24"/>
                <w:szCs w:val="24"/>
              </w:rPr>
              <w:t xml:space="preserve">                                                         </w:t>
            </w:r>
            <w:sdt>
              <w:sdtPr>
                <w:rPr>
                  <w:rFonts w:cstheme="minorHAnsi"/>
                  <w:color w:val="002060"/>
                  <w:sz w:val="24"/>
                  <w:szCs w:val="24"/>
                </w:rPr>
                <w:id w:val="-1000580500"/>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41E4497E" w14:textId="77777777" w:rsidR="005E4C1F" w:rsidRPr="0050176F" w:rsidRDefault="005E4C1F" w:rsidP="005E4C1F">
            <w:pPr>
              <w:rPr>
                <w:rFonts w:cstheme="minorHAnsi"/>
                <w:color w:val="002060"/>
                <w:sz w:val="24"/>
                <w:szCs w:val="24"/>
              </w:rPr>
            </w:pPr>
          </w:p>
        </w:tc>
        <w:tc>
          <w:tcPr>
            <w:tcW w:w="2070" w:type="dxa"/>
            <w:vMerge/>
          </w:tcPr>
          <w:p w14:paraId="6DE44209" w14:textId="77777777" w:rsidR="005E4C1F" w:rsidRPr="0050176F" w:rsidRDefault="005E4C1F" w:rsidP="005E4C1F">
            <w:pPr>
              <w:rPr>
                <w:rFonts w:cstheme="minorHAnsi"/>
                <w:color w:val="002060"/>
                <w:sz w:val="24"/>
                <w:szCs w:val="24"/>
              </w:rPr>
            </w:pPr>
          </w:p>
        </w:tc>
        <w:tc>
          <w:tcPr>
            <w:tcW w:w="2520" w:type="dxa"/>
            <w:vMerge/>
          </w:tcPr>
          <w:p w14:paraId="68C64D40" w14:textId="77777777" w:rsidR="005E4C1F" w:rsidRPr="0050176F" w:rsidRDefault="005E4C1F" w:rsidP="005E4C1F">
            <w:pPr>
              <w:rPr>
                <w:rFonts w:cstheme="minorHAnsi"/>
                <w:color w:val="002060"/>
                <w:sz w:val="24"/>
                <w:szCs w:val="24"/>
              </w:rPr>
            </w:pPr>
          </w:p>
        </w:tc>
        <w:tc>
          <w:tcPr>
            <w:tcW w:w="5286" w:type="dxa"/>
          </w:tcPr>
          <w:p w14:paraId="1A8E855E" w14:textId="77777777" w:rsidR="005E4C1F" w:rsidRPr="0050176F" w:rsidRDefault="005E4C1F" w:rsidP="008F1E97">
            <w:pPr>
              <w:rPr>
                <w:rFonts w:cstheme="minorHAnsi"/>
                <w:color w:val="002060"/>
                <w:sz w:val="24"/>
                <w:szCs w:val="24"/>
              </w:rPr>
            </w:pPr>
            <w:r>
              <w:rPr>
                <w:rFonts w:cstheme="minorHAnsi"/>
                <w:color w:val="002060"/>
                <w:sz w:val="24"/>
                <w:szCs w:val="24"/>
              </w:rPr>
              <w:t>IS Applications</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489791878"/>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05241542" w14:textId="77777777" w:rsidTr="005E4C1F">
        <w:trPr>
          <w:trHeight w:val="432"/>
        </w:trPr>
        <w:tc>
          <w:tcPr>
            <w:tcW w:w="1302" w:type="dxa"/>
            <w:vMerge w:val="restart"/>
          </w:tcPr>
          <w:p w14:paraId="3A406422" w14:textId="77777777" w:rsidR="005E4C1F" w:rsidRDefault="005E4C1F" w:rsidP="005E4C1F">
            <w:pPr>
              <w:rPr>
                <w:rFonts w:cstheme="minorHAnsi"/>
                <w:color w:val="002060"/>
                <w:sz w:val="24"/>
                <w:szCs w:val="24"/>
              </w:rPr>
            </w:pPr>
          </w:p>
          <w:p w14:paraId="534E4FDB" w14:textId="77777777" w:rsidR="005E4C1F" w:rsidRDefault="005E4C1F" w:rsidP="005E4C1F">
            <w:pPr>
              <w:rPr>
                <w:rFonts w:cstheme="minorHAnsi"/>
                <w:color w:val="002060"/>
                <w:sz w:val="24"/>
                <w:szCs w:val="24"/>
              </w:rPr>
            </w:pPr>
          </w:p>
          <w:p w14:paraId="7E5A66C9" w14:textId="77777777" w:rsidR="005E4C1F" w:rsidRDefault="005E4C1F" w:rsidP="005E4C1F">
            <w:pPr>
              <w:rPr>
                <w:rFonts w:cstheme="minorHAnsi"/>
                <w:color w:val="002060"/>
                <w:sz w:val="24"/>
                <w:szCs w:val="24"/>
              </w:rPr>
            </w:pPr>
          </w:p>
          <w:p w14:paraId="6D26323D" w14:textId="77777777" w:rsidR="005E4C1F" w:rsidRDefault="005E4C1F" w:rsidP="005E4C1F">
            <w:pPr>
              <w:rPr>
                <w:rFonts w:cstheme="minorHAnsi"/>
                <w:color w:val="002060"/>
                <w:sz w:val="24"/>
                <w:szCs w:val="24"/>
              </w:rPr>
            </w:pPr>
          </w:p>
          <w:p w14:paraId="6D624CDD" w14:textId="77777777" w:rsidR="005E4C1F" w:rsidRDefault="005E4C1F" w:rsidP="005E4C1F">
            <w:pPr>
              <w:rPr>
                <w:rFonts w:cstheme="minorHAnsi"/>
                <w:color w:val="002060"/>
                <w:sz w:val="24"/>
                <w:szCs w:val="24"/>
              </w:rPr>
            </w:pPr>
          </w:p>
          <w:p w14:paraId="6F2B9A1E" w14:textId="77777777" w:rsidR="005E4C1F" w:rsidRPr="0050176F" w:rsidRDefault="005E4C1F" w:rsidP="005E4C1F">
            <w:pPr>
              <w:rPr>
                <w:rFonts w:cstheme="minorHAnsi"/>
                <w:color w:val="002060"/>
                <w:sz w:val="24"/>
                <w:szCs w:val="24"/>
              </w:rPr>
            </w:pPr>
            <w:r w:rsidRPr="0050176F">
              <w:rPr>
                <w:rFonts w:cstheme="minorHAnsi"/>
                <w:color w:val="002060"/>
                <w:sz w:val="24"/>
                <w:szCs w:val="24"/>
              </w:rPr>
              <w:t>Subsurface</w:t>
            </w:r>
          </w:p>
        </w:tc>
        <w:tc>
          <w:tcPr>
            <w:tcW w:w="2700" w:type="dxa"/>
            <w:vMerge w:val="restart"/>
          </w:tcPr>
          <w:p w14:paraId="76C45706" w14:textId="77777777" w:rsidR="005E4C1F" w:rsidRPr="0050176F" w:rsidRDefault="005E4C1F" w:rsidP="005E4C1F">
            <w:pPr>
              <w:rPr>
                <w:rFonts w:cstheme="minorHAnsi"/>
                <w:color w:val="002060"/>
                <w:sz w:val="24"/>
                <w:szCs w:val="24"/>
              </w:rPr>
            </w:pPr>
          </w:p>
          <w:p w14:paraId="654B7132" w14:textId="77777777" w:rsidR="005E4C1F" w:rsidRPr="0050176F" w:rsidRDefault="005E4C1F" w:rsidP="005E4C1F">
            <w:pPr>
              <w:rPr>
                <w:rFonts w:cstheme="minorHAnsi"/>
                <w:color w:val="002060"/>
                <w:sz w:val="24"/>
                <w:szCs w:val="24"/>
              </w:rPr>
            </w:pPr>
          </w:p>
          <w:p w14:paraId="1A427A49" w14:textId="77777777" w:rsidR="005E4C1F" w:rsidRPr="0050176F" w:rsidRDefault="005E4C1F" w:rsidP="005E4C1F">
            <w:pPr>
              <w:rPr>
                <w:rFonts w:cstheme="minorHAnsi"/>
                <w:color w:val="002060"/>
                <w:sz w:val="24"/>
                <w:szCs w:val="24"/>
              </w:rPr>
            </w:pPr>
          </w:p>
          <w:p w14:paraId="035A0450" w14:textId="77777777" w:rsidR="005E4C1F" w:rsidRPr="0050176F" w:rsidRDefault="005E4C1F" w:rsidP="005E4C1F">
            <w:pPr>
              <w:rPr>
                <w:rFonts w:cstheme="minorHAnsi"/>
                <w:color w:val="002060"/>
                <w:sz w:val="24"/>
                <w:szCs w:val="24"/>
              </w:rPr>
            </w:pPr>
          </w:p>
          <w:p w14:paraId="2F64109C" w14:textId="77777777" w:rsidR="005E4C1F" w:rsidRPr="0050176F" w:rsidRDefault="005E4C1F" w:rsidP="005E4C1F">
            <w:pPr>
              <w:rPr>
                <w:rFonts w:cstheme="minorHAnsi"/>
                <w:color w:val="002060"/>
                <w:sz w:val="24"/>
                <w:szCs w:val="24"/>
              </w:rPr>
            </w:pPr>
          </w:p>
          <w:p w14:paraId="2CDDF635" w14:textId="77777777" w:rsidR="005E4C1F" w:rsidRPr="0050176F" w:rsidRDefault="005E4C1F" w:rsidP="005E4C1F">
            <w:pPr>
              <w:rPr>
                <w:rFonts w:cstheme="minorHAnsi"/>
                <w:color w:val="002060"/>
                <w:sz w:val="24"/>
                <w:szCs w:val="24"/>
              </w:rPr>
            </w:pPr>
            <w:r w:rsidRPr="0050176F">
              <w:rPr>
                <w:rFonts w:cstheme="minorHAnsi"/>
                <w:color w:val="002060"/>
                <w:sz w:val="24"/>
                <w:szCs w:val="24"/>
              </w:rPr>
              <w:t>Subsurface</w:t>
            </w:r>
          </w:p>
        </w:tc>
        <w:tc>
          <w:tcPr>
            <w:tcW w:w="5130" w:type="dxa"/>
          </w:tcPr>
          <w:p w14:paraId="5A3B184F"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Subsurface Analysis</w:t>
            </w:r>
            <w:r>
              <w:rPr>
                <w:rFonts w:cstheme="minorHAnsi"/>
                <w:color w:val="002060"/>
                <w:sz w:val="24"/>
                <w:szCs w:val="24"/>
              </w:rPr>
              <w:t xml:space="preserve">                                                   </w:t>
            </w:r>
            <w:sdt>
              <w:sdtPr>
                <w:rPr>
                  <w:rFonts w:cstheme="minorHAnsi"/>
                  <w:color w:val="002060"/>
                  <w:sz w:val="24"/>
                  <w:szCs w:val="24"/>
                </w:rPr>
                <w:id w:val="102620936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28206C5D" w14:textId="77777777" w:rsidR="005E4C1F" w:rsidRPr="0050176F" w:rsidRDefault="005E4C1F" w:rsidP="005E4C1F">
            <w:pPr>
              <w:jc w:val="right"/>
              <w:rPr>
                <w:rFonts w:cstheme="minorHAnsi"/>
                <w:color w:val="002060"/>
                <w:sz w:val="24"/>
                <w:szCs w:val="24"/>
              </w:rPr>
            </w:pPr>
          </w:p>
        </w:tc>
        <w:tc>
          <w:tcPr>
            <w:tcW w:w="2070" w:type="dxa"/>
            <w:vMerge/>
          </w:tcPr>
          <w:p w14:paraId="7EE9E135" w14:textId="77777777" w:rsidR="005E4C1F" w:rsidRPr="0050176F" w:rsidRDefault="005E4C1F" w:rsidP="005E4C1F">
            <w:pPr>
              <w:jc w:val="right"/>
              <w:rPr>
                <w:rFonts w:cstheme="minorHAnsi"/>
                <w:color w:val="002060"/>
                <w:sz w:val="24"/>
                <w:szCs w:val="24"/>
              </w:rPr>
            </w:pPr>
          </w:p>
        </w:tc>
        <w:tc>
          <w:tcPr>
            <w:tcW w:w="2520" w:type="dxa"/>
            <w:vMerge/>
          </w:tcPr>
          <w:p w14:paraId="6D719BA6" w14:textId="77777777" w:rsidR="005E4C1F" w:rsidRPr="0050176F" w:rsidRDefault="005E4C1F" w:rsidP="005E4C1F">
            <w:pPr>
              <w:rPr>
                <w:rFonts w:cstheme="minorHAnsi"/>
                <w:color w:val="002060"/>
                <w:sz w:val="24"/>
                <w:szCs w:val="24"/>
              </w:rPr>
            </w:pPr>
          </w:p>
        </w:tc>
        <w:tc>
          <w:tcPr>
            <w:tcW w:w="5286" w:type="dxa"/>
          </w:tcPr>
          <w:p w14:paraId="3A6D10A3" w14:textId="77777777" w:rsidR="005E4C1F" w:rsidRPr="0050176F" w:rsidRDefault="005E4C1F" w:rsidP="008F1E97">
            <w:pPr>
              <w:rPr>
                <w:rFonts w:cstheme="minorHAnsi"/>
                <w:color w:val="002060"/>
                <w:sz w:val="24"/>
                <w:szCs w:val="24"/>
              </w:rPr>
            </w:pPr>
            <w:r>
              <w:rPr>
                <w:rFonts w:cstheme="minorHAnsi"/>
                <w:color w:val="002060"/>
                <w:sz w:val="24"/>
                <w:szCs w:val="24"/>
              </w:rPr>
              <w:t xml:space="preserve">IS Support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89049712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7BEC432C" w14:textId="77777777" w:rsidTr="005E4C1F">
        <w:trPr>
          <w:trHeight w:val="432"/>
        </w:trPr>
        <w:tc>
          <w:tcPr>
            <w:tcW w:w="1302" w:type="dxa"/>
            <w:vMerge/>
          </w:tcPr>
          <w:p w14:paraId="545048DC" w14:textId="77777777" w:rsidR="005E4C1F" w:rsidRPr="0050176F" w:rsidRDefault="005E4C1F" w:rsidP="005E4C1F">
            <w:pPr>
              <w:rPr>
                <w:rFonts w:cstheme="minorHAnsi"/>
                <w:color w:val="002060"/>
                <w:sz w:val="24"/>
                <w:szCs w:val="24"/>
              </w:rPr>
            </w:pPr>
          </w:p>
        </w:tc>
        <w:tc>
          <w:tcPr>
            <w:tcW w:w="2700" w:type="dxa"/>
            <w:vMerge/>
          </w:tcPr>
          <w:p w14:paraId="27080F7E" w14:textId="77777777" w:rsidR="005E4C1F" w:rsidRPr="0050176F" w:rsidRDefault="005E4C1F" w:rsidP="005E4C1F">
            <w:pPr>
              <w:rPr>
                <w:rFonts w:cstheme="minorHAnsi"/>
                <w:color w:val="002060"/>
                <w:sz w:val="24"/>
                <w:szCs w:val="24"/>
              </w:rPr>
            </w:pPr>
          </w:p>
        </w:tc>
        <w:tc>
          <w:tcPr>
            <w:tcW w:w="5130" w:type="dxa"/>
          </w:tcPr>
          <w:p w14:paraId="7B471A01"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Software Licences</w:t>
            </w:r>
            <w:r>
              <w:rPr>
                <w:rFonts w:cstheme="minorHAnsi"/>
                <w:color w:val="002060"/>
                <w:sz w:val="24"/>
                <w:szCs w:val="24"/>
              </w:rPr>
              <w:t xml:space="preserve">                                                      </w:t>
            </w:r>
            <w:sdt>
              <w:sdtPr>
                <w:rPr>
                  <w:rFonts w:cstheme="minorHAnsi"/>
                  <w:color w:val="002060"/>
                  <w:sz w:val="24"/>
                  <w:szCs w:val="24"/>
                </w:rPr>
                <w:id w:val="-1662299349"/>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71BD9245" w14:textId="77777777" w:rsidR="005E4C1F" w:rsidRPr="0050176F" w:rsidRDefault="005E4C1F" w:rsidP="005E4C1F">
            <w:pPr>
              <w:jc w:val="right"/>
              <w:rPr>
                <w:rFonts w:cstheme="minorHAnsi"/>
                <w:color w:val="002060"/>
                <w:sz w:val="24"/>
                <w:szCs w:val="24"/>
              </w:rPr>
            </w:pPr>
          </w:p>
        </w:tc>
        <w:tc>
          <w:tcPr>
            <w:tcW w:w="2070" w:type="dxa"/>
            <w:vMerge/>
          </w:tcPr>
          <w:p w14:paraId="10A14F4A" w14:textId="77777777" w:rsidR="005E4C1F" w:rsidRPr="0050176F" w:rsidRDefault="005E4C1F" w:rsidP="005E4C1F">
            <w:pPr>
              <w:jc w:val="right"/>
              <w:rPr>
                <w:rFonts w:cstheme="minorHAnsi"/>
                <w:color w:val="002060"/>
                <w:sz w:val="24"/>
                <w:szCs w:val="24"/>
              </w:rPr>
            </w:pPr>
          </w:p>
        </w:tc>
        <w:tc>
          <w:tcPr>
            <w:tcW w:w="2520" w:type="dxa"/>
            <w:vMerge/>
          </w:tcPr>
          <w:p w14:paraId="176B84DB" w14:textId="77777777" w:rsidR="005E4C1F" w:rsidRPr="0050176F" w:rsidRDefault="005E4C1F" w:rsidP="005E4C1F">
            <w:pPr>
              <w:rPr>
                <w:rFonts w:cstheme="minorHAnsi"/>
                <w:color w:val="002060"/>
                <w:sz w:val="24"/>
                <w:szCs w:val="24"/>
              </w:rPr>
            </w:pPr>
          </w:p>
        </w:tc>
        <w:tc>
          <w:tcPr>
            <w:tcW w:w="5286" w:type="dxa"/>
          </w:tcPr>
          <w:p w14:paraId="12D4772A" w14:textId="77777777" w:rsidR="005E4C1F" w:rsidRPr="0050176F" w:rsidRDefault="005E4C1F" w:rsidP="008F1E97">
            <w:pPr>
              <w:rPr>
                <w:rFonts w:cstheme="minorHAnsi"/>
                <w:color w:val="002060"/>
                <w:sz w:val="24"/>
                <w:szCs w:val="24"/>
              </w:rPr>
            </w:pPr>
            <w:r>
              <w:rPr>
                <w:rFonts w:cstheme="minorHAnsi"/>
                <w:color w:val="002060"/>
                <w:sz w:val="24"/>
                <w:szCs w:val="24"/>
              </w:rPr>
              <w:t xml:space="preserve">Service Delivery &amp; Asset                                             </w:t>
            </w:r>
            <w:sdt>
              <w:sdtPr>
                <w:rPr>
                  <w:rFonts w:cstheme="minorHAnsi"/>
                  <w:color w:val="002060"/>
                  <w:sz w:val="24"/>
                  <w:szCs w:val="24"/>
                </w:rPr>
                <w:id w:val="595601013"/>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0266CE30" w14:textId="77777777" w:rsidTr="005E4C1F">
        <w:trPr>
          <w:trHeight w:val="432"/>
        </w:trPr>
        <w:tc>
          <w:tcPr>
            <w:tcW w:w="1302" w:type="dxa"/>
            <w:vMerge/>
          </w:tcPr>
          <w:p w14:paraId="31D9E2AD" w14:textId="77777777" w:rsidR="005E4C1F" w:rsidRPr="0050176F" w:rsidRDefault="005E4C1F" w:rsidP="005E4C1F">
            <w:pPr>
              <w:rPr>
                <w:rFonts w:cstheme="minorHAnsi"/>
                <w:color w:val="002060"/>
                <w:sz w:val="24"/>
                <w:szCs w:val="24"/>
              </w:rPr>
            </w:pPr>
          </w:p>
        </w:tc>
        <w:tc>
          <w:tcPr>
            <w:tcW w:w="2700" w:type="dxa"/>
            <w:vMerge/>
          </w:tcPr>
          <w:p w14:paraId="0ED9CBB6" w14:textId="77777777" w:rsidR="005E4C1F" w:rsidRPr="0050176F" w:rsidRDefault="005E4C1F" w:rsidP="005E4C1F">
            <w:pPr>
              <w:rPr>
                <w:rFonts w:cstheme="minorHAnsi"/>
                <w:color w:val="002060"/>
                <w:sz w:val="24"/>
                <w:szCs w:val="24"/>
              </w:rPr>
            </w:pPr>
          </w:p>
        </w:tc>
        <w:tc>
          <w:tcPr>
            <w:tcW w:w="5130" w:type="dxa"/>
          </w:tcPr>
          <w:p w14:paraId="5468B5D2"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Seismic Data Acquisition (2D/3D/4D)</w:t>
            </w:r>
            <w:r>
              <w:rPr>
                <w:rFonts w:cstheme="minorHAnsi"/>
                <w:color w:val="002060"/>
                <w:sz w:val="24"/>
                <w:szCs w:val="24"/>
              </w:rPr>
              <w:t xml:space="preserve">                    </w:t>
            </w:r>
            <w:sdt>
              <w:sdtPr>
                <w:rPr>
                  <w:rFonts w:cstheme="minorHAnsi"/>
                  <w:color w:val="002060"/>
                  <w:sz w:val="24"/>
                  <w:szCs w:val="24"/>
                </w:rPr>
                <w:id w:val="-175095742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501415AD" w14:textId="77777777" w:rsidR="005E4C1F" w:rsidRPr="0050176F" w:rsidRDefault="005E4C1F" w:rsidP="005E4C1F">
            <w:pPr>
              <w:jc w:val="right"/>
              <w:rPr>
                <w:rFonts w:cstheme="minorHAnsi"/>
                <w:color w:val="002060"/>
                <w:sz w:val="24"/>
                <w:szCs w:val="24"/>
              </w:rPr>
            </w:pPr>
          </w:p>
        </w:tc>
        <w:tc>
          <w:tcPr>
            <w:tcW w:w="2070" w:type="dxa"/>
            <w:vMerge/>
          </w:tcPr>
          <w:p w14:paraId="2D906644" w14:textId="77777777" w:rsidR="005E4C1F" w:rsidRPr="0050176F" w:rsidRDefault="005E4C1F" w:rsidP="005E4C1F">
            <w:pPr>
              <w:jc w:val="right"/>
              <w:rPr>
                <w:rFonts w:cstheme="minorHAnsi"/>
                <w:color w:val="002060"/>
                <w:sz w:val="24"/>
                <w:szCs w:val="24"/>
              </w:rPr>
            </w:pPr>
          </w:p>
        </w:tc>
        <w:tc>
          <w:tcPr>
            <w:tcW w:w="2520" w:type="dxa"/>
            <w:vMerge w:val="restart"/>
          </w:tcPr>
          <w:p w14:paraId="17AFFF12" w14:textId="77777777" w:rsidR="005E4C1F" w:rsidRPr="0050176F" w:rsidRDefault="005E4C1F" w:rsidP="005E4C1F">
            <w:pPr>
              <w:rPr>
                <w:rFonts w:cstheme="minorHAnsi"/>
                <w:color w:val="002060"/>
                <w:sz w:val="24"/>
                <w:szCs w:val="24"/>
              </w:rPr>
            </w:pPr>
            <w:r w:rsidRPr="0050176F">
              <w:rPr>
                <w:rFonts w:cstheme="minorHAnsi"/>
                <w:color w:val="002060"/>
                <w:sz w:val="24"/>
                <w:szCs w:val="24"/>
              </w:rPr>
              <w:t>Facilities &amp; Administration</w:t>
            </w:r>
          </w:p>
        </w:tc>
        <w:tc>
          <w:tcPr>
            <w:tcW w:w="5286" w:type="dxa"/>
          </w:tcPr>
          <w:p w14:paraId="55D90A23" w14:textId="77777777" w:rsidR="005E4C1F" w:rsidRPr="0050176F" w:rsidRDefault="005E4C1F" w:rsidP="008F1E97">
            <w:pPr>
              <w:rPr>
                <w:rFonts w:cstheme="minorHAnsi"/>
                <w:color w:val="002060"/>
                <w:sz w:val="24"/>
                <w:szCs w:val="24"/>
              </w:rPr>
            </w:pPr>
            <w:r>
              <w:rPr>
                <w:rFonts w:cstheme="minorHAnsi"/>
                <w:color w:val="002060"/>
                <w:sz w:val="24"/>
                <w:szCs w:val="24"/>
              </w:rPr>
              <w:t xml:space="preserve">Facilities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1731999490"/>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6D215309" w14:textId="77777777" w:rsidTr="005E4C1F">
        <w:trPr>
          <w:trHeight w:val="432"/>
        </w:trPr>
        <w:tc>
          <w:tcPr>
            <w:tcW w:w="1302" w:type="dxa"/>
            <w:vMerge/>
          </w:tcPr>
          <w:p w14:paraId="3D00C960" w14:textId="77777777" w:rsidR="005E4C1F" w:rsidRPr="0050176F" w:rsidRDefault="005E4C1F" w:rsidP="005E4C1F">
            <w:pPr>
              <w:rPr>
                <w:rFonts w:cstheme="minorHAnsi"/>
                <w:color w:val="002060"/>
                <w:sz w:val="24"/>
                <w:szCs w:val="24"/>
              </w:rPr>
            </w:pPr>
          </w:p>
        </w:tc>
        <w:tc>
          <w:tcPr>
            <w:tcW w:w="2700" w:type="dxa"/>
            <w:vMerge/>
          </w:tcPr>
          <w:p w14:paraId="623A3BB8" w14:textId="77777777" w:rsidR="005E4C1F" w:rsidRPr="0050176F" w:rsidRDefault="005E4C1F" w:rsidP="005E4C1F">
            <w:pPr>
              <w:rPr>
                <w:rFonts w:cstheme="minorHAnsi"/>
                <w:color w:val="002060"/>
                <w:sz w:val="24"/>
                <w:szCs w:val="24"/>
              </w:rPr>
            </w:pPr>
          </w:p>
        </w:tc>
        <w:tc>
          <w:tcPr>
            <w:tcW w:w="5130" w:type="dxa"/>
          </w:tcPr>
          <w:p w14:paraId="6F11FC80" w14:textId="77777777" w:rsidR="005E4C1F" w:rsidRPr="00E42103" w:rsidRDefault="005E4C1F" w:rsidP="005E4C1F">
            <w:pPr>
              <w:rPr>
                <w:rFonts w:cstheme="minorHAnsi"/>
                <w:color w:val="002060"/>
                <w:sz w:val="24"/>
                <w:szCs w:val="24"/>
              </w:rPr>
            </w:pPr>
            <w:r w:rsidRPr="00E42103">
              <w:rPr>
                <w:rFonts w:cstheme="minorHAnsi"/>
                <w:color w:val="002060"/>
                <w:sz w:val="24"/>
                <w:szCs w:val="24"/>
              </w:rPr>
              <w:t>Seismic Data Processing, Interpretation, Studies Report (2D/3D/4D)</w:t>
            </w:r>
            <w:r>
              <w:rPr>
                <w:rFonts w:cstheme="minorHAnsi"/>
                <w:color w:val="002060"/>
                <w:sz w:val="24"/>
                <w:szCs w:val="24"/>
              </w:rPr>
              <w:t xml:space="preserve">                                                   </w:t>
            </w:r>
            <w:sdt>
              <w:sdtPr>
                <w:rPr>
                  <w:rFonts w:cstheme="minorHAnsi"/>
                  <w:color w:val="002060"/>
                  <w:sz w:val="24"/>
                  <w:szCs w:val="24"/>
                </w:rPr>
                <w:id w:val="-77602673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c>
          <w:tcPr>
            <w:tcW w:w="270" w:type="dxa"/>
            <w:vMerge/>
          </w:tcPr>
          <w:p w14:paraId="2010A19B" w14:textId="77777777" w:rsidR="005E4C1F" w:rsidRPr="0050176F" w:rsidRDefault="005E4C1F" w:rsidP="005E4C1F">
            <w:pPr>
              <w:jc w:val="right"/>
              <w:rPr>
                <w:rFonts w:cstheme="minorHAnsi"/>
                <w:color w:val="002060"/>
                <w:sz w:val="24"/>
                <w:szCs w:val="24"/>
              </w:rPr>
            </w:pPr>
          </w:p>
        </w:tc>
        <w:tc>
          <w:tcPr>
            <w:tcW w:w="2070" w:type="dxa"/>
            <w:vMerge/>
          </w:tcPr>
          <w:p w14:paraId="39146863" w14:textId="77777777" w:rsidR="005E4C1F" w:rsidRPr="0050176F" w:rsidRDefault="005E4C1F" w:rsidP="005E4C1F">
            <w:pPr>
              <w:jc w:val="right"/>
              <w:rPr>
                <w:rFonts w:cstheme="minorHAnsi"/>
                <w:color w:val="002060"/>
                <w:sz w:val="24"/>
                <w:szCs w:val="24"/>
              </w:rPr>
            </w:pPr>
          </w:p>
        </w:tc>
        <w:tc>
          <w:tcPr>
            <w:tcW w:w="2520" w:type="dxa"/>
            <w:vMerge/>
          </w:tcPr>
          <w:p w14:paraId="5EF576D4" w14:textId="77777777" w:rsidR="005E4C1F" w:rsidRPr="0050176F" w:rsidRDefault="005E4C1F" w:rsidP="005E4C1F">
            <w:pPr>
              <w:rPr>
                <w:rFonts w:cstheme="minorHAnsi"/>
                <w:color w:val="002060"/>
                <w:sz w:val="24"/>
                <w:szCs w:val="24"/>
              </w:rPr>
            </w:pPr>
          </w:p>
        </w:tc>
        <w:tc>
          <w:tcPr>
            <w:tcW w:w="5286" w:type="dxa"/>
          </w:tcPr>
          <w:p w14:paraId="09DC8D31" w14:textId="77777777" w:rsidR="005E4C1F" w:rsidRPr="0050176F" w:rsidRDefault="005E4C1F" w:rsidP="008F1E97">
            <w:pPr>
              <w:rPr>
                <w:rFonts w:cstheme="minorHAnsi"/>
                <w:color w:val="002060"/>
                <w:sz w:val="24"/>
                <w:szCs w:val="24"/>
              </w:rPr>
            </w:pPr>
            <w:r>
              <w:rPr>
                <w:rFonts w:cstheme="minorHAnsi"/>
                <w:color w:val="002060"/>
                <w:sz w:val="24"/>
                <w:szCs w:val="24"/>
              </w:rPr>
              <w:t xml:space="preserve">Administration                                                              </w:t>
            </w:r>
            <w:sdt>
              <w:sdtPr>
                <w:rPr>
                  <w:rFonts w:cstheme="minorHAnsi"/>
                  <w:color w:val="002060"/>
                  <w:sz w:val="24"/>
                  <w:szCs w:val="24"/>
                </w:rPr>
                <w:id w:val="60291983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31D61346" w14:textId="77777777" w:rsidTr="005E4C1F">
        <w:trPr>
          <w:trHeight w:val="432"/>
        </w:trPr>
        <w:tc>
          <w:tcPr>
            <w:tcW w:w="1302" w:type="dxa"/>
            <w:vMerge/>
          </w:tcPr>
          <w:p w14:paraId="327B6FFD" w14:textId="77777777" w:rsidR="005E4C1F" w:rsidRPr="0050176F" w:rsidRDefault="005E4C1F" w:rsidP="005E4C1F">
            <w:pPr>
              <w:rPr>
                <w:rFonts w:cstheme="minorHAnsi"/>
                <w:color w:val="002060"/>
                <w:sz w:val="24"/>
                <w:szCs w:val="24"/>
              </w:rPr>
            </w:pPr>
          </w:p>
        </w:tc>
        <w:tc>
          <w:tcPr>
            <w:tcW w:w="2700" w:type="dxa"/>
            <w:vMerge/>
          </w:tcPr>
          <w:p w14:paraId="44841028" w14:textId="77777777" w:rsidR="005E4C1F" w:rsidRPr="0050176F" w:rsidRDefault="005E4C1F" w:rsidP="005E4C1F">
            <w:pPr>
              <w:rPr>
                <w:rFonts w:cstheme="minorHAnsi"/>
                <w:color w:val="002060"/>
                <w:sz w:val="24"/>
                <w:szCs w:val="24"/>
              </w:rPr>
            </w:pPr>
          </w:p>
        </w:tc>
        <w:tc>
          <w:tcPr>
            <w:tcW w:w="5130" w:type="dxa"/>
          </w:tcPr>
          <w:p w14:paraId="196CA0CE" w14:textId="77777777" w:rsidR="005E4C1F" w:rsidRPr="00E42103" w:rsidRDefault="005E4C1F" w:rsidP="005E4C1F">
            <w:pPr>
              <w:rPr>
                <w:rFonts w:cstheme="minorHAnsi"/>
                <w:color w:val="002060"/>
                <w:sz w:val="24"/>
                <w:szCs w:val="24"/>
              </w:rPr>
            </w:pPr>
            <w:r w:rsidRPr="00E42103">
              <w:rPr>
                <w:rFonts w:cstheme="minorHAnsi"/>
                <w:color w:val="002060"/>
                <w:sz w:val="24"/>
                <w:szCs w:val="24"/>
              </w:rPr>
              <w:t>Rental &amp; Supply of Seismic Equipment, Materials &amp; Explosives</w:t>
            </w:r>
            <w:r>
              <w:rPr>
                <w:rFonts w:cstheme="minorHAnsi"/>
                <w:color w:val="002060"/>
                <w:sz w:val="24"/>
                <w:szCs w:val="24"/>
              </w:rPr>
              <w:t xml:space="preserve">                                                                </w:t>
            </w:r>
            <w:sdt>
              <w:sdtPr>
                <w:rPr>
                  <w:rFonts w:cstheme="minorHAnsi"/>
                  <w:color w:val="002060"/>
                  <w:sz w:val="24"/>
                  <w:szCs w:val="24"/>
                </w:rPr>
                <w:id w:val="271362067"/>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7761C33E" w14:textId="77777777" w:rsidR="005E4C1F" w:rsidRPr="0050176F" w:rsidRDefault="005E4C1F" w:rsidP="005E4C1F">
            <w:pPr>
              <w:jc w:val="right"/>
              <w:rPr>
                <w:rFonts w:cstheme="minorHAnsi"/>
                <w:color w:val="002060"/>
                <w:sz w:val="24"/>
                <w:szCs w:val="24"/>
              </w:rPr>
            </w:pPr>
          </w:p>
        </w:tc>
        <w:tc>
          <w:tcPr>
            <w:tcW w:w="2070" w:type="dxa"/>
            <w:vMerge/>
          </w:tcPr>
          <w:p w14:paraId="7C8C1B81" w14:textId="77777777" w:rsidR="005E4C1F" w:rsidRPr="0050176F" w:rsidRDefault="005E4C1F" w:rsidP="005E4C1F">
            <w:pPr>
              <w:jc w:val="right"/>
              <w:rPr>
                <w:rFonts w:cstheme="minorHAnsi"/>
                <w:color w:val="002060"/>
                <w:sz w:val="24"/>
                <w:szCs w:val="24"/>
              </w:rPr>
            </w:pPr>
          </w:p>
        </w:tc>
        <w:tc>
          <w:tcPr>
            <w:tcW w:w="2520" w:type="dxa"/>
            <w:vMerge/>
          </w:tcPr>
          <w:p w14:paraId="260818FA" w14:textId="77777777" w:rsidR="005E4C1F" w:rsidRPr="0050176F" w:rsidRDefault="005E4C1F" w:rsidP="005E4C1F">
            <w:pPr>
              <w:rPr>
                <w:rFonts w:cstheme="minorHAnsi"/>
                <w:color w:val="002060"/>
                <w:sz w:val="24"/>
                <w:szCs w:val="24"/>
              </w:rPr>
            </w:pPr>
          </w:p>
        </w:tc>
        <w:tc>
          <w:tcPr>
            <w:tcW w:w="5286" w:type="dxa"/>
          </w:tcPr>
          <w:p w14:paraId="1FB30511" w14:textId="77777777" w:rsidR="005E4C1F" w:rsidRPr="0050176F" w:rsidRDefault="005E4C1F" w:rsidP="008F1E97">
            <w:pPr>
              <w:rPr>
                <w:rFonts w:cstheme="minorHAnsi"/>
                <w:color w:val="002060"/>
                <w:sz w:val="24"/>
                <w:szCs w:val="24"/>
              </w:rPr>
            </w:pPr>
            <w:r>
              <w:rPr>
                <w:rFonts w:cstheme="minorHAnsi"/>
                <w:color w:val="002060"/>
                <w:sz w:val="24"/>
                <w:szCs w:val="24"/>
              </w:rPr>
              <w:t xml:space="preserve">Infrastructure Projects                                                </w:t>
            </w:r>
            <w:sdt>
              <w:sdtPr>
                <w:rPr>
                  <w:rFonts w:cstheme="minorHAnsi"/>
                  <w:color w:val="002060"/>
                  <w:sz w:val="24"/>
                  <w:szCs w:val="24"/>
                </w:rPr>
                <w:id w:val="-113325764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3B7A9060" w14:textId="77777777" w:rsidTr="005E4C1F">
        <w:trPr>
          <w:trHeight w:val="432"/>
        </w:trPr>
        <w:tc>
          <w:tcPr>
            <w:tcW w:w="1302" w:type="dxa"/>
            <w:vMerge/>
          </w:tcPr>
          <w:p w14:paraId="7CAE43CF" w14:textId="77777777" w:rsidR="005E4C1F" w:rsidRPr="0050176F" w:rsidRDefault="005E4C1F" w:rsidP="005E4C1F">
            <w:pPr>
              <w:rPr>
                <w:rFonts w:cstheme="minorHAnsi"/>
                <w:color w:val="002060"/>
                <w:sz w:val="24"/>
                <w:szCs w:val="24"/>
              </w:rPr>
            </w:pPr>
          </w:p>
        </w:tc>
        <w:tc>
          <w:tcPr>
            <w:tcW w:w="2700" w:type="dxa"/>
            <w:vMerge/>
          </w:tcPr>
          <w:p w14:paraId="446C652B" w14:textId="77777777" w:rsidR="005E4C1F" w:rsidRPr="0050176F" w:rsidRDefault="005E4C1F" w:rsidP="005E4C1F">
            <w:pPr>
              <w:rPr>
                <w:rFonts w:cstheme="minorHAnsi"/>
                <w:color w:val="002060"/>
                <w:sz w:val="24"/>
                <w:szCs w:val="24"/>
              </w:rPr>
            </w:pPr>
          </w:p>
        </w:tc>
        <w:tc>
          <w:tcPr>
            <w:tcW w:w="5130" w:type="dxa"/>
          </w:tcPr>
          <w:p w14:paraId="0D71FDF6" w14:textId="77777777" w:rsidR="005E4C1F" w:rsidRPr="00E42103" w:rsidRDefault="005E4C1F" w:rsidP="005E4C1F">
            <w:pPr>
              <w:rPr>
                <w:rFonts w:cstheme="minorHAnsi"/>
                <w:color w:val="002060"/>
                <w:sz w:val="24"/>
                <w:szCs w:val="24"/>
              </w:rPr>
            </w:pPr>
            <w:r w:rsidRPr="00E42103">
              <w:rPr>
                <w:rFonts w:cstheme="minorHAnsi"/>
                <w:color w:val="002060"/>
                <w:sz w:val="24"/>
                <w:szCs w:val="24"/>
              </w:rPr>
              <w:t>OBS Seismic Acquisition, Processing &amp; Data Interpretation Service</w:t>
            </w:r>
            <w:r>
              <w:rPr>
                <w:rFonts w:cstheme="minorHAnsi"/>
                <w:color w:val="002060"/>
                <w:sz w:val="24"/>
                <w:szCs w:val="24"/>
              </w:rPr>
              <w:t xml:space="preserve">                                               </w:t>
            </w:r>
            <w:sdt>
              <w:sdtPr>
                <w:rPr>
                  <w:rFonts w:cstheme="minorHAnsi"/>
                  <w:color w:val="002060"/>
                  <w:sz w:val="24"/>
                  <w:szCs w:val="24"/>
                </w:rPr>
                <w:id w:val="1124426984"/>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692889F3" w14:textId="77777777" w:rsidR="005E4C1F" w:rsidRPr="0050176F" w:rsidRDefault="005E4C1F" w:rsidP="005E4C1F">
            <w:pPr>
              <w:jc w:val="right"/>
              <w:rPr>
                <w:rFonts w:cstheme="minorHAnsi"/>
                <w:color w:val="002060"/>
                <w:sz w:val="24"/>
                <w:szCs w:val="24"/>
              </w:rPr>
            </w:pPr>
          </w:p>
        </w:tc>
        <w:tc>
          <w:tcPr>
            <w:tcW w:w="2070" w:type="dxa"/>
            <w:vMerge/>
          </w:tcPr>
          <w:p w14:paraId="53412956" w14:textId="77777777" w:rsidR="005E4C1F" w:rsidRPr="0050176F" w:rsidRDefault="005E4C1F" w:rsidP="005E4C1F">
            <w:pPr>
              <w:jc w:val="right"/>
              <w:rPr>
                <w:rFonts w:cstheme="minorHAnsi"/>
                <w:color w:val="002060"/>
                <w:sz w:val="24"/>
                <w:szCs w:val="24"/>
              </w:rPr>
            </w:pPr>
          </w:p>
        </w:tc>
        <w:tc>
          <w:tcPr>
            <w:tcW w:w="2520" w:type="dxa"/>
            <w:vMerge w:val="restart"/>
          </w:tcPr>
          <w:p w14:paraId="05DB9DF7" w14:textId="77777777" w:rsidR="005E4C1F" w:rsidRPr="0050176F" w:rsidRDefault="005E4C1F" w:rsidP="005E4C1F">
            <w:pPr>
              <w:rPr>
                <w:rFonts w:cstheme="minorHAnsi"/>
                <w:color w:val="002060"/>
                <w:sz w:val="24"/>
                <w:szCs w:val="24"/>
              </w:rPr>
            </w:pPr>
            <w:r w:rsidRPr="0050176F">
              <w:rPr>
                <w:rFonts w:cstheme="minorHAnsi"/>
                <w:color w:val="002060"/>
                <w:sz w:val="24"/>
                <w:szCs w:val="24"/>
              </w:rPr>
              <w:t xml:space="preserve">External Affairs &amp; Social Performance </w:t>
            </w:r>
          </w:p>
        </w:tc>
        <w:tc>
          <w:tcPr>
            <w:tcW w:w="5286" w:type="dxa"/>
          </w:tcPr>
          <w:p w14:paraId="5547B86A" w14:textId="77777777" w:rsidR="005E4C1F" w:rsidRPr="0050176F" w:rsidRDefault="005E4C1F" w:rsidP="008F1E97">
            <w:pPr>
              <w:rPr>
                <w:rFonts w:cstheme="minorHAnsi"/>
                <w:color w:val="002060"/>
                <w:sz w:val="24"/>
                <w:szCs w:val="24"/>
              </w:rPr>
            </w:pPr>
            <w:r>
              <w:rPr>
                <w:rFonts w:cstheme="minorHAnsi"/>
                <w:color w:val="002060"/>
                <w:sz w:val="24"/>
                <w:szCs w:val="24"/>
              </w:rPr>
              <w:t xml:space="preserve">Government &amp; Political Affairs                                  </w:t>
            </w:r>
            <w:sdt>
              <w:sdtPr>
                <w:rPr>
                  <w:rFonts w:cstheme="minorHAnsi"/>
                  <w:color w:val="002060"/>
                  <w:sz w:val="24"/>
                  <w:szCs w:val="24"/>
                </w:rPr>
                <w:id w:val="398713907"/>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202951D" w14:textId="77777777" w:rsidTr="005E4C1F">
        <w:trPr>
          <w:trHeight w:val="432"/>
        </w:trPr>
        <w:tc>
          <w:tcPr>
            <w:tcW w:w="1302" w:type="dxa"/>
            <w:vMerge/>
          </w:tcPr>
          <w:p w14:paraId="680192DB" w14:textId="77777777" w:rsidR="005E4C1F" w:rsidRPr="0050176F" w:rsidRDefault="005E4C1F" w:rsidP="005E4C1F">
            <w:pPr>
              <w:rPr>
                <w:rFonts w:cstheme="minorHAnsi"/>
                <w:color w:val="002060"/>
                <w:sz w:val="24"/>
                <w:szCs w:val="24"/>
              </w:rPr>
            </w:pPr>
          </w:p>
        </w:tc>
        <w:tc>
          <w:tcPr>
            <w:tcW w:w="2700" w:type="dxa"/>
            <w:vMerge/>
          </w:tcPr>
          <w:p w14:paraId="1F6BCF8D" w14:textId="77777777" w:rsidR="005E4C1F" w:rsidRPr="0050176F" w:rsidRDefault="005E4C1F" w:rsidP="005E4C1F">
            <w:pPr>
              <w:rPr>
                <w:rFonts w:cstheme="minorHAnsi"/>
                <w:color w:val="002060"/>
                <w:sz w:val="24"/>
                <w:szCs w:val="24"/>
              </w:rPr>
            </w:pPr>
          </w:p>
        </w:tc>
        <w:tc>
          <w:tcPr>
            <w:tcW w:w="5130" w:type="dxa"/>
          </w:tcPr>
          <w:p w14:paraId="06060E98" w14:textId="77777777" w:rsidR="005E4C1F" w:rsidRPr="00E42103" w:rsidRDefault="005E4C1F" w:rsidP="005E4C1F">
            <w:pPr>
              <w:rPr>
                <w:rFonts w:cstheme="minorHAnsi"/>
                <w:color w:val="002060"/>
                <w:sz w:val="24"/>
                <w:szCs w:val="24"/>
              </w:rPr>
            </w:pPr>
            <w:r w:rsidRPr="00E42103">
              <w:rPr>
                <w:rFonts w:cstheme="minorHAnsi"/>
                <w:color w:val="002060"/>
                <w:sz w:val="24"/>
                <w:szCs w:val="24"/>
              </w:rPr>
              <w:t>Electromagnetics Seismic Data Acquisition, Processing and Data Interpretation Services</w:t>
            </w:r>
            <w:r>
              <w:rPr>
                <w:rFonts w:cstheme="minorHAnsi"/>
                <w:color w:val="002060"/>
                <w:sz w:val="24"/>
                <w:szCs w:val="24"/>
              </w:rPr>
              <w:t xml:space="preserve">        </w:t>
            </w:r>
            <w:sdt>
              <w:sdtPr>
                <w:rPr>
                  <w:rFonts w:cstheme="minorHAnsi"/>
                  <w:color w:val="002060"/>
                  <w:sz w:val="24"/>
                  <w:szCs w:val="24"/>
                </w:rPr>
                <w:id w:val="879820533"/>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316AA3CD" w14:textId="77777777" w:rsidR="005E4C1F" w:rsidRPr="0050176F" w:rsidRDefault="005E4C1F" w:rsidP="005E4C1F">
            <w:pPr>
              <w:jc w:val="right"/>
              <w:rPr>
                <w:rFonts w:cstheme="minorHAnsi"/>
                <w:color w:val="002060"/>
                <w:sz w:val="24"/>
                <w:szCs w:val="24"/>
              </w:rPr>
            </w:pPr>
          </w:p>
        </w:tc>
        <w:tc>
          <w:tcPr>
            <w:tcW w:w="2070" w:type="dxa"/>
            <w:vMerge/>
          </w:tcPr>
          <w:p w14:paraId="631ACD5B" w14:textId="77777777" w:rsidR="005E4C1F" w:rsidRPr="0050176F" w:rsidRDefault="005E4C1F" w:rsidP="005E4C1F">
            <w:pPr>
              <w:jc w:val="right"/>
              <w:rPr>
                <w:rFonts w:cstheme="minorHAnsi"/>
                <w:color w:val="002060"/>
                <w:sz w:val="24"/>
                <w:szCs w:val="24"/>
              </w:rPr>
            </w:pPr>
          </w:p>
        </w:tc>
        <w:tc>
          <w:tcPr>
            <w:tcW w:w="2520" w:type="dxa"/>
            <w:vMerge/>
          </w:tcPr>
          <w:p w14:paraId="16450CC1" w14:textId="77777777" w:rsidR="005E4C1F" w:rsidRPr="0050176F" w:rsidRDefault="005E4C1F" w:rsidP="005E4C1F">
            <w:pPr>
              <w:rPr>
                <w:rFonts w:cstheme="minorHAnsi"/>
                <w:color w:val="002060"/>
                <w:sz w:val="24"/>
                <w:szCs w:val="24"/>
              </w:rPr>
            </w:pPr>
          </w:p>
        </w:tc>
        <w:tc>
          <w:tcPr>
            <w:tcW w:w="5286" w:type="dxa"/>
          </w:tcPr>
          <w:p w14:paraId="720702C8" w14:textId="77777777" w:rsidR="005E4C1F" w:rsidRPr="0050176F" w:rsidRDefault="005E4C1F" w:rsidP="008F1E97">
            <w:pPr>
              <w:rPr>
                <w:rFonts w:cstheme="minorHAnsi"/>
                <w:color w:val="002060"/>
                <w:sz w:val="24"/>
                <w:szCs w:val="24"/>
              </w:rPr>
            </w:pPr>
            <w:r>
              <w:rPr>
                <w:rFonts w:cstheme="minorHAnsi"/>
                <w:color w:val="002060"/>
                <w:sz w:val="24"/>
                <w:szCs w:val="24"/>
              </w:rPr>
              <w:t xml:space="preserve">Social Performance                                                      </w:t>
            </w:r>
            <w:sdt>
              <w:sdtPr>
                <w:rPr>
                  <w:rFonts w:cstheme="minorHAnsi"/>
                  <w:color w:val="002060"/>
                  <w:sz w:val="24"/>
                  <w:szCs w:val="24"/>
                </w:rPr>
                <w:id w:val="-39326878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931DCE5" w14:textId="77777777" w:rsidTr="005E4C1F">
        <w:trPr>
          <w:trHeight w:val="432"/>
        </w:trPr>
        <w:tc>
          <w:tcPr>
            <w:tcW w:w="1302" w:type="dxa"/>
            <w:vMerge/>
          </w:tcPr>
          <w:p w14:paraId="081F4717" w14:textId="77777777" w:rsidR="005E4C1F" w:rsidRPr="0050176F" w:rsidRDefault="005E4C1F" w:rsidP="005E4C1F">
            <w:pPr>
              <w:rPr>
                <w:rFonts w:cstheme="minorHAnsi"/>
                <w:color w:val="002060"/>
                <w:sz w:val="24"/>
                <w:szCs w:val="24"/>
              </w:rPr>
            </w:pPr>
          </w:p>
        </w:tc>
        <w:tc>
          <w:tcPr>
            <w:tcW w:w="2700" w:type="dxa"/>
            <w:vMerge/>
          </w:tcPr>
          <w:p w14:paraId="32F6F0C2" w14:textId="77777777" w:rsidR="005E4C1F" w:rsidRPr="0050176F" w:rsidRDefault="005E4C1F" w:rsidP="005E4C1F">
            <w:pPr>
              <w:rPr>
                <w:rFonts w:cstheme="minorHAnsi"/>
                <w:color w:val="002060"/>
                <w:sz w:val="24"/>
                <w:szCs w:val="24"/>
              </w:rPr>
            </w:pPr>
          </w:p>
        </w:tc>
        <w:tc>
          <w:tcPr>
            <w:tcW w:w="5130" w:type="dxa"/>
          </w:tcPr>
          <w:p w14:paraId="467F0D2E" w14:textId="77777777" w:rsidR="005E4C1F" w:rsidRPr="00E42103" w:rsidRDefault="005E4C1F" w:rsidP="005E4C1F">
            <w:pPr>
              <w:jc w:val="right"/>
              <w:rPr>
                <w:rFonts w:cstheme="minorHAnsi"/>
                <w:color w:val="002060"/>
                <w:sz w:val="24"/>
                <w:szCs w:val="24"/>
              </w:rPr>
            </w:pPr>
            <w:r w:rsidRPr="00E42103">
              <w:rPr>
                <w:rFonts w:cstheme="minorHAnsi"/>
                <w:color w:val="002060"/>
                <w:sz w:val="24"/>
                <w:szCs w:val="24"/>
              </w:rPr>
              <w:t>Down Hole Data and Interpretation</w:t>
            </w:r>
            <w:r>
              <w:rPr>
                <w:rFonts w:cstheme="minorHAnsi"/>
                <w:color w:val="002060"/>
                <w:sz w:val="24"/>
                <w:szCs w:val="24"/>
              </w:rPr>
              <w:t xml:space="preserve">                       </w:t>
            </w:r>
            <w:sdt>
              <w:sdtPr>
                <w:rPr>
                  <w:rFonts w:cstheme="minorHAnsi"/>
                  <w:color w:val="002060"/>
                  <w:sz w:val="24"/>
                  <w:szCs w:val="24"/>
                </w:rPr>
                <w:id w:val="1880583688"/>
                <w14:checkbox>
                  <w14:checked w14:val="0"/>
                  <w14:checkedState w14:val="2612" w14:font="MS Gothic"/>
                  <w14:uncheckedState w14:val="2610" w14:font="MS Gothic"/>
                </w14:checkbox>
              </w:sdtPr>
              <w:sdtEndPr/>
              <w:sdtContent>
                <w:r w:rsidRPr="00E42103">
                  <w:rPr>
                    <w:rFonts w:ascii="Segoe UI Symbol" w:hAnsi="Segoe UI Symbol" w:cs="Segoe UI Symbol"/>
                    <w:color w:val="002060"/>
                    <w:sz w:val="24"/>
                    <w:szCs w:val="24"/>
                  </w:rPr>
                  <w:t>☐</w:t>
                </w:r>
              </w:sdtContent>
            </w:sdt>
          </w:p>
        </w:tc>
        <w:tc>
          <w:tcPr>
            <w:tcW w:w="270" w:type="dxa"/>
            <w:vMerge/>
          </w:tcPr>
          <w:p w14:paraId="13297B39" w14:textId="77777777" w:rsidR="005E4C1F" w:rsidRPr="0050176F" w:rsidRDefault="005E4C1F" w:rsidP="005E4C1F">
            <w:pPr>
              <w:jc w:val="right"/>
              <w:rPr>
                <w:rFonts w:cstheme="minorHAnsi"/>
                <w:color w:val="002060"/>
                <w:sz w:val="24"/>
                <w:szCs w:val="24"/>
              </w:rPr>
            </w:pPr>
          </w:p>
        </w:tc>
        <w:tc>
          <w:tcPr>
            <w:tcW w:w="2070" w:type="dxa"/>
            <w:vMerge/>
          </w:tcPr>
          <w:p w14:paraId="3969078F" w14:textId="77777777" w:rsidR="005E4C1F" w:rsidRPr="0050176F" w:rsidRDefault="005E4C1F" w:rsidP="005E4C1F">
            <w:pPr>
              <w:jc w:val="right"/>
              <w:rPr>
                <w:rFonts w:cstheme="minorHAnsi"/>
                <w:color w:val="002060"/>
                <w:sz w:val="24"/>
                <w:szCs w:val="24"/>
              </w:rPr>
            </w:pPr>
          </w:p>
        </w:tc>
        <w:tc>
          <w:tcPr>
            <w:tcW w:w="2520" w:type="dxa"/>
            <w:vMerge/>
          </w:tcPr>
          <w:p w14:paraId="0D53C83A" w14:textId="77777777" w:rsidR="005E4C1F" w:rsidRPr="0050176F" w:rsidRDefault="005E4C1F" w:rsidP="005E4C1F">
            <w:pPr>
              <w:rPr>
                <w:rFonts w:cstheme="minorHAnsi"/>
                <w:color w:val="002060"/>
                <w:sz w:val="24"/>
                <w:szCs w:val="24"/>
              </w:rPr>
            </w:pPr>
          </w:p>
        </w:tc>
        <w:tc>
          <w:tcPr>
            <w:tcW w:w="5286" w:type="dxa"/>
          </w:tcPr>
          <w:p w14:paraId="6235134A" w14:textId="77777777" w:rsidR="005E4C1F" w:rsidRPr="0050176F" w:rsidRDefault="005E4C1F" w:rsidP="008F1E97">
            <w:pPr>
              <w:rPr>
                <w:rFonts w:cstheme="minorHAnsi"/>
                <w:color w:val="002060"/>
                <w:sz w:val="24"/>
                <w:szCs w:val="24"/>
              </w:rPr>
            </w:pPr>
            <w:r>
              <w:rPr>
                <w:rFonts w:cstheme="minorHAnsi"/>
                <w:color w:val="002060"/>
                <w:sz w:val="24"/>
                <w:szCs w:val="24"/>
              </w:rPr>
              <w:t xml:space="preserve">Performance &amp; Planning Management                    </w:t>
            </w:r>
            <w:sdt>
              <w:sdtPr>
                <w:rPr>
                  <w:rFonts w:cstheme="minorHAnsi"/>
                  <w:color w:val="002060"/>
                  <w:sz w:val="24"/>
                  <w:szCs w:val="24"/>
                </w:rPr>
                <w:id w:val="1389456116"/>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634A941D" w14:textId="77777777" w:rsidTr="005E4C1F">
        <w:trPr>
          <w:trHeight w:val="432"/>
        </w:trPr>
        <w:tc>
          <w:tcPr>
            <w:tcW w:w="9132" w:type="dxa"/>
            <w:gridSpan w:val="3"/>
            <w:vMerge w:val="restart"/>
          </w:tcPr>
          <w:p w14:paraId="78F3FCF4" w14:textId="77777777" w:rsidR="005E4C1F" w:rsidRPr="0050176F" w:rsidRDefault="005E4C1F" w:rsidP="005E4C1F">
            <w:pPr>
              <w:rPr>
                <w:rFonts w:cstheme="minorHAnsi"/>
                <w:color w:val="002060"/>
                <w:sz w:val="24"/>
                <w:szCs w:val="24"/>
              </w:rPr>
            </w:pPr>
          </w:p>
        </w:tc>
        <w:tc>
          <w:tcPr>
            <w:tcW w:w="270" w:type="dxa"/>
            <w:vMerge/>
          </w:tcPr>
          <w:p w14:paraId="433C0C95" w14:textId="77777777" w:rsidR="005E4C1F" w:rsidRPr="0050176F" w:rsidRDefault="005E4C1F" w:rsidP="005E4C1F">
            <w:pPr>
              <w:rPr>
                <w:rFonts w:cstheme="minorHAnsi"/>
                <w:color w:val="002060"/>
                <w:sz w:val="24"/>
                <w:szCs w:val="24"/>
              </w:rPr>
            </w:pPr>
          </w:p>
        </w:tc>
        <w:tc>
          <w:tcPr>
            <w:tcW w:w="2070" w:type="dxa"/>
            <w:vMerge/>
          </w:tcPr>
          <w:p w14:paraId="71BB985A" w14:textId="77777777" w:rsidR="005E4C1F" w:rsidRPr="0050176F" w:rsidRDefault="005E4C1F" w:rsidP="005E4C1F">
            <w:pPr>
              <w:rPr>
                <w:rFonts w:cstheme="minorHAnsi"/>
                <w:color w:val="002060"/>
                <w:sz w:val="24"/>
                <w:szCs w:val="24"/>
              </w:rPr>
            </w:pPr>
          </w:p>
        </w:tc>
        <w:tc>
          <w:tcPr>
            <w:tcW w:w="2520" w:type="dxa"/>
            <w:vMerge/>
          </w:tcPr>
          <w:p w14:paraId="44D0A7EF" w14:textId="77777777" w:rsidR="005E4C1F" w:rsidRPr="0050176F" w:rsidRDefault="005E4C1F" w:rsidP="005E4C1F">
            <w:pPr>
              <w:rPr>
                <w:rFonts w:cstheme="minorHAnsi"/>
                <w:color w:val="002060"/>
                <w:sz w:val="24"/>
                <w:szCs w:val="24"/>
              </w:rPr>
            </w:pPr>
          </w:p>
        </w:tc>
        <w:tc>
          <w:tcPr>
            <w:tcW w:w="5286" w:type="dxa"/>
          </w:tcPr>
          <w:p w14:paraId="13C763C1" w14:textId="77777777" w:rsidR="005E4C1F" w:rsidRPr="0050176F" w:rsidRDefault="005E4C1F" w:rsidP="008F1E97">
            <w:pPr>
              <w:rPr>
                <w:rFonts w:cstheme="minorHAnsi"/>
                <w:color w:val="002060"/>
                <w:sz w:val="24"/>
                <w:szCs w:val="24"/>
              </w:rPr>
            </w:pPr>
            <w:r>
              <w:rPr>
                <w:rFonts w:cstheme="minorHAnsi"/>
                <w:color w:val="002060"/>
                <w:sz w:val="24"/>
                <w:szCs w:val="24"/>
              </w:rPr>
              <w:t xml:space="preserve">Communication Management                                   </w:t>
            </w:r>
            <w:sdt>
              <w:sdtPr>
                <w:rPr>
                  <w:rFonts w:cstheme="minorHAnsi"/>
                  <w:color w:val="002060"/>
                  <w:sz w:val="24"/>
                  <w:szCs w:val="24"/>
                </w:rPr>
                <w:id w:val="207276061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198311CA" w14:textId="77777777" w:rsidTr="005E4C1F">
        <w:trPr>
          <w:trHeight w:val="432"/>
        </w:trPr>
        <w:tc>
          <w:tcPr>
            <w:tcW w:w="9132" w:type="dxa"/>
            <w:gridSpan w:val="3"/>
            <w:vMerge/>
          </w:tcPr>
          <w:p w14:paraId="3F2114CC" w14:textId="77777777" w:rsidR="005E4C1F" w:rsidRPr="0050176F" w:rsidRDefault="005E4C1F" w:rsidP="005E4C1F">
            <w:pPr>
              <w:rPr>
                <w:rFonts w:cstheme="minorHAnsi"/>
                <w:color w:val="002060"/>
                <w:sz w:val="24"/>
                <w:szCs w:val="24"/>
              </w:rPr>
            </w:pPr>
          </w:p>
        </w:tc>
        <w:tc>
          <w:tcPr>
            <w:tcW w:w="270" w:type="dxa"/>
            <w:vMerge/>
          </w:tcPr>
          <w:p w14:paraId="73279E0A" w14:textId="77777777" w:rsidR="005E4C1F" w:rsidRPr="0050176F" w:rsidRDefault="005E4C1F" w:rsidP="005E4C1F">
            <w:pPr>
              <w:rPr>
                <w:rFonts w:cstheme="minorHAnsi"/>
                <w:color w:val="002060"/>
                <w:sz w:val="24"/>
                <w:szCs w:val="24"/>
              </w:rPr>
            </w:pPr>
          </w:p>
        </w:tc>
        <w:tc>
          <w:tcPr>
            <w:tcW w:w="2070" w:type="dxa"/>
            <w:vMerge/>
          </w:tcPr>
          <w:p w14:paraId="51E6CDDB" w14:textId="77777777" w:rsidR="005E4C1F" w:rsidRPr="0050176F" w:rsidRDefault="005E4C1F" w:rsidP="005E4C1F">
            <w:pPr>
              <w:rPr>
                <w:rFonts w:cstheme="minorHAnsi"/>
                <w:color w:val="002060"/>
                <w:sz w:val="24"/>
                <w:szCs w:val="24"/>
              </w:rPr>
            </w:pPr>
          </w:p>
        </w:tc>
        <w:tc>
          <w:tcPr>
            <w:tcW w:w="2520" w:type="dxa"/>
            <w:vMerge w:val="restart"/>
          </w:tcPr>
          <w:p w14:paraId="1E743DE0" w14:textId="77777777" w:rsidR="005E4C1F" w:rsidRPr="0050176F" w:rsidRDefault="005E4C1F" w:rsidP="005E4C1F">
            <w:pPr>
              <w:rPr>
                <w:rFonts w:cstheme="minorHAnsi"/>
                <w:color w:val="002060"/>
                <w:sz w:val="24"/>
                <w:szCs w:val="24"/>
              </w:rPr>
            </w:pPr>
            <w:r w:rsidRPr="0050176F">
              <w:rPr>
                <w:rFonts w:cstheme="minorHAnsi"/>
                <w:color w:val="002060"/>
                <w:sz w:val="24"/>
                <w:szCs w:val="24"/>
              </w:rPr>
              <w:t>Business Services &amp; Lega</w:t>
            </w:r>
            <w:r>
              <w:rPr>
                <w:rFonts w:cstheme="minorHAnsi"/>
                <w:color w:val="002060"/>
                <w:sz w:val="24"/>
                <w:szCs w:val="24"/>
              </w:rPr>
              <w:t>l</w:t>
            </w:r>
          </w:p>
        </w:tc>
        <w:tc>
          <w:tcPr>
            <w:tcW w:w="5286" w:type="dxa"/>
          </w:tcPr>
          <w:p w14:paraId="6C7682C1" w14:textId="77777777" w:rsidR="005E4C1F" w:rsidRPr="0050176F" w:rsidRDefault="005E4C1F" w:rsidP="008F1E97">
            <w:pPr>
              <w:rPr>
                <w:rFonts w:cstheme="minorHAnsi"/>
                <w:color w:val="002060"/>
                <w:sz w:val="24"/>
                <w:szCs w:val="24"/>
              </w:rPr>
            </w:pPr>
            <w:r>
              <w:rPr>
                <w:rFonts w:cstheme="minorHAnsi"/>
                <w:color w:val="002060"/>
                <w:sz w:val="24"/>
                <w:szCs w:val="24"/>
              </w:rPr>
              <w:t xml:space="preserve">Legal Services     </w:t>
            </w:r>
            <w:r w:rsidR="008F1E97">
              <w:rPr>
                <w:rFonts w:cstheme="minorHAnsi"/>
                <w:color w:val="002060"/>
                <w:sz w:val="24"/>
                <w:szCs w:val="24"/>
              </w:rPr>
              <w:t xml:space="preserve"> </w:t>
            </w:r>
            <w:r>
              <w:rPr>
                <w:rFonts w:cstheme="minorHAnsi"/>
                <w:color w:val="002060"/>
                <w:sz w:val="24"/>
                <w:szCs w:val="24"/>
              </w:rPr>
              <w:t xml:space="preserve">                                                          </w:t>
            </w:r>
            <w:sdt>
              <w:sdtPr>
                <w:rPr>
                  <w:rFonts w:cstheme="minorHAnsi"/>
                  <w:color w:val="002060"/>
                  <w:sz w:val="24"/>
                  <w:szCs w:val="24"/>
                </w:rPr>
                <w:id w:val="-17012689"/>
                <w14:checkbox>
                  <w14:checked w14:val="0"/>
                  <w14:checkedState w14:val="2612" w14:font="MS Gothic"/>
                  <w14:uncheckedState w14:val="2610" w14:font="MS Gothic"/>
                </w14:checkbox>
              </w:sdtPr>
              <w:sdtEndPr/>
              <w:sdtContent>
                <w:r w:rsidR="008F1E97">
                  <w:rPr>
                    <w:rFonts w:ascii="MS Gothic" w:eastAsia="MS Gothic" w:hAnsi="MS Gothic" w:cstheme="minorHAnsi" w:hint="eastAsia"/>
                    <w:color w:val="002060"/>
                    <w:sz w:val="24"/>
                    <w:szCs w:val="24"/>
                  </w:rPr>
                  <w:t>☐</w:t>
                </w:r>
              </w:sdtContent>
            </w:sdt>
          </w:p>
        </w:tc>
      </w:tr>
      <w:tr w:rsidR="005E4C1F" w:rsidRPr="0050176F" w14:paraId="39092EBE" w14:textId="77777777" w:rsidTr="005E4C1F">
        <w:trPr>
          <w:trHeight w:val="432"/>
        </w:trPr>
        <w:tc>
          <w:tcPr>
            <w:tcW w:w="9132" w:type="dxa"/>
            <w:gridSpan w:val="3"/>
            <w:vMerge/>
          </w:tcPr>
          <w:p w14:paraId="544E269B" w14:textId="77777777" w:rsidR="005E4C1F" w:rsidRPr="0050176F" w:rsidRDefault="005E4C1F" w:rsidP="005E4C1F">
            <w:pPr>
              <w:rPr>
                <w:rFonts w:cstheme="minorHAnsi"/>
                <w:color w:val="002060"/>
                <w:sz w:val="24"/>
                <w:szCs w:val="24"/>
              </w:rPr>
            </w:pPr>
          </w:p>
        </w:tc>
        <w:tc>
          <w:tcPr>
            <w:tcW w:w="270" w:type="dxa"/>
            <w:vMerge/>
          </w:tcPr>
          <w:p w14:paraId="552BF94D" w14:textId="77777777" w:rsidR="005E4C1F" w:rsidRPr="0050176F" w:rsidRDefault="005E4C1F" w:rsidP="005E4C1F">
            <w:pPr>
              <w:rPr>
                <w:rFonts w:cstheme="minorHAnsi"/>
                <w:color w:val="002060"/>
                <w:sz w:val="24"/>
                <w:szCs w:val="24"/>
              </w:rPr>
            </w:pPr>
          </w:p>
        </w:tc>
        <w:tc>
          <w:tcPr>
            <w:tcW w:w="2070" w:type="dxa"/>
            <w:vMerge/>
          </w:tcPr>
          <w:p w14:paraId="1307D585" w14:textId="77777777" w:rsidR="005E4C1F" w:rsidRPr="0050176F" w:rsidRDefault="005E4C1F" w:rsidP="005E4C1F">
            <w:pPr>
              <w:rPr>
                <w:rFonts w:cstheme="minorHAnsi"/>
                <w:color w:val="002060"/>
                <w:sz w:val="24"/>
                <w:szCs w:val="24"/>
              </w:rPr>
            </w:pPr>
          </w:p>
        </w:tc>
        <w:tc>
          <w:tcPr>
            <w:tcW w:w="2520" w:type="dxa"/>
            <w:vMerge/>
          </w:tcPr>
          <w:p w14:paraId="2E96FAED" w14:textId="77777777" w:rsidR="005E4C1F" w:rsidRPr="0050176F" w:rsidRDefault="005E4C1F" w:rsidP="005E4C1F">
            <w:pPr>
              <w:rPr>
                <w:rFonts w:cstheme="minorHAnsi"/>
                <w:color w:val="002060"/>
                <w:sz w:val="24"/>
                <w:szCs w:val="24"/>
              </w:rPr>
            </w:pPr>
          </w:p>
        </w:tc>
        <w:tc>
          <w:tcPr>
            <w:tcW w:w="5286" w:type="dxa"/>
          </w:tcPr>
          <w:p w14:paraId="712524FF" w14:textId="77777777" w:rsidR="005E4C1F" w:rsidRPr="0050176F" w:rsidRDefault="005E4C1F" w:rsidP="008F1E97">
            <w:pPr>
              <w:rPr>
                <w:rFonts w:cstheme="minorHAnsi"/>
                <w:color w:val="002060"/>
                <w:sz w:val="24"/>
                <w:szCs w:val="24"/>
              </w:rPr>
            </w:pPr>
            <w:r>
              <w:rPr>
                <w:rFonts w:cstheme="minorHAnsi"/>
                <w:color w:val="002060"/>
                <w:sz w:val="24"/>
                <w:szCs w:val="24"/>
              </w:rPr>
              <w:t xml:space="preserve">Business Services                                                         </w:t>
            </w:r>
            <w:sdt>
              <w:sdtPr>
                <w:rPr>
                  <w:rFonts w:cstheme="minorHAnsi"/>
                  <w:color w:val="002060"/>
                  <w:sz w:val="24"/>
                  <w:szCs w:val="24"/>
                </w:rPr>
                <w:id w:val="-1321333631"/>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r w:rsidR="005E4C1F" w:rsidRPr="0050176F" w14:paraId="231DF737" w14:textId="77777777" w:rsidTr="005E4C1F">
        <w:trPr>
          <w:trHeight w:val="432"/>
        </w:trPr>
        <w:tc>
          <w:tcPr>
            <w:tcW w:w="9132" w:type="dxa"/>
            <w:gridSpan w:val="3"/>
            <w:vMerge/>
          </w:tcPr>
          <w:p w14:paraId="3052FC47" w14:textId="77777777" w:rsidR="005E4C1F" w:rsidRPr="0050176F" w:rsidRDefault="005E4C1F" w:rsidP="005E4C1F">
            <w:pPr>
              <w:rPr>
                <w:rFonts w:cstheme="minorHAnsi"/>
                <w:color w:val="002060"/>
                <w:sz w:val="24"/>
                <w:szCs w:val="24"/>
              </w:rPr>
            </w:pPr>
          </w:p>
        </w:tc>
        <w:tc>
          <w:tcPr>
            <w:tcW w:w="270" w:type="dxa"/>
            <w:vMerge/>
          </w:tcPr>
          <w:p w14:paraId="7AA4EDAE" w14:textId="77777777" w:rsidR="005E4C1F" w:rsidRPr="0050176F" w:rsidRDefault="005E4C1F" w:rsidP="005E4C1F">
            <w:pPr>
              <w:rPr>
                <w:rFonts w:cstheme="minorHAnsi"/>
                <w:color w:val="002060"/>
                <w:sz w:val="24"/>
                <w:szCs w:val="24"/>
              </w:rPr>
            </w:pPr>
          </w:p>
        </w:tc>
        <w:tc>
          <w:tcPr>
            <w:tcW w:w="2070" w:type="dxa"/>
            <w:vMerge/>
          </w:tcPr>
          <w:p w14:paraId="243F2DC4" w14:textId="77777777" w:rsidR="005E4C1F" w:rsidRPr="0050176F" w:rsidRDefault="005E4C1F" w:rsidP="005E4C1F">
            <w:pPr>
              <w:rPr>
                <w:rFonts w:cstheme="minorHAnsi"/>
                <w:color w:val="002060"/>
                <w:sz w:val="24"/>
                <w:szCs w:val="24"/>
              </w:rPr>
            </w:pPr>
          </w:p>
        </w:tc>
        <w:tc>
          <w:tcPr>
            <w:tcW w:w="2520" w:type="dxa"/>
            <w:vMerge/>
          </w:tcPr>
          <w:p w14:paraId="26CB6DEE" w14:textId="77777777" w:rsidR="005E4C1F" w:rsidRPr="0050176F" w:rsidRDefault="005E4C1F" w:rsidP="005E4C1F">
            <w:pPr>
              <w:rPr>
                <w:rFonts w:cstheme="minorHAnsi"/>
                <w:color w:val="002060"/>
                <w:sz w:val="24"/>
                <w:szCs w:val="24"/>
              </w:rPr>
            </w:pPr>
          </w:p>
        </w:tc>
        <w:tc>
          <w:tcPr>
            <w:tcW w:w="5286" w:type="dxa"/>
          </w:tcPr>
          <w:p w14:paraId="65450000" w14:textId="77777777" w:rsidR="005E4C1F" w:rsidRPr="0050176F" w:rsidRDefault="005E4C1F" w:rsidP="008F1E97">
            <w:pPr>
              <w:rPr>
                <w:rFonts w:cstheme="minorHAnsi"/>
                <w:color w:val="002060"/>
                <w:sz w:val="24"/>
                <w:szCs w:val="24"/>
              </w:rPr>
            </w:pPr>
            <w:r>
              <w:rPr>
                <w:rFonts w:cstheme="minorHAnsi"/>
                <w:color w:val="002060"/>
                <w:sz w:val="24"/>
                <w:szCs w:val="24"/>
              </w:rPr>
              <w:t xml:space="preserve">Ethics &amp; Compliance                                                    </w:t>
            </w:r>
            <w:sdt>
              <w:sdtPr>
                <w:rPr>
                  <w:rFonts w:cstheme="minorHAnsi"/>
                  <w:color w:val="002060"/>
                  <w:sz w:val="24"/>
                  <w:szCs w:val="24"/>
                </w:rPr>
                <w:id w:val="167961240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p>
        </w:tc>
      </w:tr>
    </w:tbl>
    <w:p w14:paraId="4FA1AC15" w14:textId="77777777" w:rsidR="005E4C1F" w:rsidRPr="00445F01" w:rsidRDefault="005E4C1F" w:rsidP="00C16601">
      <w:pPr>
        <w:spacing w:before="1" w:line="160" w:lineRule="exact"/>
        <w:rPr>
          <w:color w:val="002060"/>
          <w:sz w:val="16"/>
          <w:szCs w:val="16"/>
        </w:rPr>
      </w:pPr>
    </w:p>
    <w:p w14:paraId="085376D3" w14:textId="77777777" w:rsidR="00C16601" w:rsidRPr="00445F01" w:rsidRDefault="00C16601" w:rsidP="00C16601">
      <w:pPr>
        <w:spacing w:before="1" w:line="160" w:lineRule="exact"/>
        <w:rPr>
          <w:color w:val="002060"/>
          <w:sz w:val="16"/>
          <w:szCs w:val="16"/>
        </w:rPr>
      </w:pPr>
    </w:p>
    <w:tbl>
      <w:tblPr>
        <w:tblW w:w="19278" w:type="dxa"/>
        <w:tblInd w:w="-18" w:type="dxa"/>
        <w:tblLayout w:type="fixed"/>
        <w:tblCellMar>
          <w:left w:w="0" w:type="dxa"/>
          <w:right w:w="0" w:type="dxa"/>
        </w:tblCellMar>
        <w:tblLook w:val="01E0" w:firstRow="1" w:lastRow="1" w:firstColumn="1" w:lastColumn="1" w:noHBand="0" w:noVBand="0"/>
      </w:tblPr>
      <w:tblGrid>
        <w:gridCol w:w="2710"/>
        <w:gridCol w:w="3826"/>
        <w:gridCol w:w="12742"/>
      </w:tblGrid>
      <w:tr w:rsidR="005E4C1F" w:rsidRPr="00445F01" w14:paraId="3C1D2EE6" w14:textId="77777777" w:rsidTr="005E4C1F">
        <w:trPr>
          <w:trHeight w:hRule="exact" w:val="994"/>
        </w:trPr>
        <w:tc>
          <w:tcPr>
            <w:tcW w:w="2710" w:type="dxa"/>
            <w:tcBorders>
              <w:top w:val="single" w:sz="14" w:space="0" w:color="000000"/>
              <w:left w:val="single" w:sz="14" w:space="0" w:color="000000"/>
              <w:bottom w:val="nil"/>
              <w:right w:val="single" w:sz="7" w:space="0" w:color="000000"/>
            </w:tcBorders>
            <w:shd w:val="clear" w:color="auto" w:fill="D9E0F1"/>
          </w:tcPr>
          <w:p w14:paraId="0502444A" w14:textId="77777777" w:rsidR="005E4C1F" w:rsidRPr="00445F01" w:rsidRDefault="005E4C1F" w:rsidP="005E4C1F">
            <w:pPr>
              <w:rPr>
                <w:color w:val="002060"/>
                <w:sz w:val="28"/>
              </w:rPr>
            </w:pPr>
          </w:p>
        </w:tc>
        <w:tc>
          <w:tcPr>
            <w:tcW w:w="3826" w:type="dxa"/>
            <w:tcBorders>
              <w:top w:val="single" w:sz="14" w:space="0" w:color="000000"/>
              <w:left w:val="single" w:sz="7" w:space="0" w:color="000000"/>
              <w:bottom w:val="single" w:sz="7" w:space="0" w:color="000000"/>
              <w:right w:val="single" w:sz="7" w:space="0" w:color="000000"/>
            </w:tcBorders>
            <w:shd w:val="clear" w:color="auto" w:fill="D9E0F1"/>
          </w:tcPr>
          <w:p w14:paraId="430270DF" w14:textId="77777777" w:rsidR="005E4C1F" w:rsidRPr="00445F01" w:rsidRDefault="005E4C1F" w:rsidP="005E4C1F">
            <w:pPr>
              <w:spacing w:before="10" w:line="140" w:lineRule="exact"/>
              <w:rPr>
                <w:color w:val="002060"/>
                <w:sz w:val="28"/>
                <w:szCs w:val="14"/>
              </w:rPr>
            </w:pPr>
          </w:p>
          <w:p w14:paraId="4FB0F85F" w14:textId="77777777" w:rsidR="005E4C1F" w:rsidRPr="00445F01" w:rsidRDefault="005E4C1F" w:rsidP="005E4C1F">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Sect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4</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1:</w:t>
            </w:r>
            <w:r w:rsidRPr="00445F01">
              <w:rPr>
                <w:rFonts w:ascii="Calibri" w:eastAsia="Calibri" w:hAnsi="Calibri" w:cs="Calibri"/>
                <w:color w:val="002060"/>
                <w:spacing w:val="9"/>
                <w:sz w:val="28"/>
                <w:szCs w:val="17"/>
              </w:rPr>
              <w:t xml:space="preserve"> </w:t>
            </w:r>
            <w:r w:rsidRPr="00445F01">
              <w:rPr>
                <w:rFonts w:ascii="Calibri" w:eastAsia="Calibri" w:hAnsi="Calibri" w:cs="Calibri"/>
                <w:color w:val="002060"/>
                <w:spacing w:val="-1"/>
                <w:w w:val="103"/>
                <w:sz w:val="28"/>
                <w:szCs w:val="17"/>
              </w:rPr>
              <w:t>S</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w w:val="103"/>
                <w:sz w:val="28"/>
                <w:szCs w:val="17"/>
              </w:rPr>
              <w:t>g</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spacing w:val="-1"/>
                <w:w w:val="103"/>
                <w:sz w:val="28"/>
                <w:szCs w:val="17"/>
              </w:rPr>
              <w:t>at</w:t>
            </w:r>
            <w:r w:rsidRPr="00445F01">
              <w:rPr>
                <w:rFonts w:ascii="Calibri" w:eastAsia="Calibri" w:hAnsi="Calibri" w:cs="Calibri"/>
                <w:color w:val="002060"/>
                <w:w w:val="103"/>
                <w:sz w:val="28"/>
                <w:szCs w:val="17"/>
              </w:rPr>
              <w:t>ur</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w:t>
            </w:r>
          </w:p>
        </w:tc>
        <w:tc>
          <w:tcPr>
            <w:tcW w:w="12742" w:type="dxa"/>
            <w:tcBorders>
              <w:top w:val="single" w:sz="14" w:space="0" w:color="000000"/>
              <w:left w:val="single" w:sz="7" w:space="0" w:color="000000"/>
              <w:bottom w:val="single" w:sz="2" w:space="0" w:color="000000"/>
              <w:right w:val="single" w:sz="14" w:space="0" w:color="000000"/>
            </w:tcBorders>
          </w:tcPr>
          <w:p w14:paraId="53353ACA" w14:textId="77777777" w:rsidR="005E4C1F" w:rsidRPr="00445F01" w:rsidRDefault="005E4C1F" w:rsidP="005E4C1F">
            <w:pPr>
              <w:rPr>
                <w:color w:val="002060"/>
                <w:sz w:val="32"/>
              </w:rPr>
            </w:pPr>
          </w:p>
        </w:tc>
      </w:tr>
      <w:tr w:rsidR="005E4C1F" w:rsidRPr="00445F01" w14:paraId="711FDD76" w14:textId="77777777" w:rsidTr="005E4C1F">
        <w:trPr>
          <w:trHeight w:hRule="exact" w:val="989"/>
        </w:trPr>
        <w:tc>
          <w:tcPr>
            <w:tcW w:w="2710" w:type="dxa"/>
            <w:vMerge w:val="restart"/>
            <w:tcBorders>
              <w:top w:val="nil"/>
              <w:left w:val="single" w:sz="14" w:space="0" w:color="000000"/>
              <w:right w:val="single" w:sz="7" w:space="0" w:color="000000"/>
            </w:tcBorders>
            <w:shd w:val="clear" w:color="auto" w:fill="D9E0F1"/>
          </w:tcPr>
          <w:p w14:paraId="469D0D63" w14:textId="77777777" w:rsidR="005E4C1F" w:rsidRPr="00445F01" w:rsidRDefault="005E4C1F" w:rsidP="005E4C1F">
            <w:pPr>
              <w:spacing w:before="8" w:line="240" w:lineRule="exact"/>
              <w:rPr>
                <w:color w:val="002060"/>
                <w:sz w:val="28"/>
                <w:szCs w:val="24"/>
              </w:rPr>
            </w:pPr>
          </w:p>
          <w:p w14:paraId="12177505" w14:textId="77777777" w:rsidR="005E4C1F" w:rsidRPr="00445F01" w:rsidRDefault="005E4C1F" w:rsidP="005E4C1F">
            <w:pPr>
              <w:ind w:left="21"/>
              <w:rPr>
                <w:rFonts w:ascii="Calibri" w:eastAsia="Calibri" w:hAnsi="Calibri" w:cs="Calibri"/>
                <w:color w:val="002060"/>
                <w:sz w:val="28"/>
                <w:szCs w:val="22"/>
              </w:rPr>
            </w:pPr>
            <w:r w:rsidRPr="00445F01">
              <w:rPr>
                <w:rFonts w:ascii="Calibri" w:eastAsia="Calibri" w:hAnsi="Calibri" w:cs="Calibri"/>
                <w:b/>
                <w:color w:val="002060"/>
                <w:sz w:val="28"/>
                <w:szCs w:val="22"/>
              </w:rPr>
              <w:t>S</w:t>
            </w:r>
            <w:r w:rsidRPr="00445F01">
              <w:rPr>
                <w:rFonts w:ascii="Calibri" w:eastAsia="Calibri" w:hAnsi="Calibri" w:cs="Calibri"/>
                <w:b/>
                <w:color w:val="002060"/>
                <w:spacing w:val="-1"/>
                <w:sz w:val="28"/>
                <w:szCs w:val="22"/>
              </w:rPr>
              <w:t>ecti</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n</w:t>
            </w:r>
            <w:r w:rsidRPr="00445F01">
              <w:rPr>
                <w:rFonts w:ascii="Calibri" w:eastAsia="Calibri" w:hAnsi="Calibri" w:cs="Calibri"/>
                <w:b/>
                <w:color w:val="002060"/>
                <w:spacing w:val="9"/>
                <w:sz w:val="28"/>
                <w:szCs w:val="22"/>
              </w:rPr>
              <w:t xml:space="preserve"> </w:t>
            </w:r>
            <w:r>
              <w:rPr>
                <w:rFonts w:ascii="Calibri" w:eastAsia="Calibri" w:hAnsi="Calibri" w:cs="Calibri"/>
                <w:b/>
                <w:color w:val="002060"/>
                <w:spacing w:val="9"/>
                <w:sz w:val="28"/>
                <w:szCs w:val="22"/>
              </w:rPr>
              <w:t>4</w:t>
            </w:r>
            <w:r w:rsidRPr="00445F01">
              <w:rPr>
                <w:rFonts w:ascii="Calibri" w:eastAsia="Calibri" w:hAnsi="Calibri" w:cs="Calibri"/>
                <w:b/>
                <w:color w:val="002060"/>
                <w:sz w:val="28"/>
                <w:szCs w:val="22"/>
              </w:rPr>
              <w:t>:</w:t>
            </w:r>
            <w:r w:rsidRPr="00445F01">
              <w:rPr>
                <w:rFonts w:ascii="Calibri" w:eastAsia="Calibri" w:hAnsi="Calibri" w:cs="Calibri"/>
                <w:b/>
                <w:color w:val="002060"/>
                <w:spacing w:val="2"/>
                <w:sz w:val="28"/>
                <w:szCs w:val="22"/>
              </w:rPr>
              <w:t xml:space="preserve"> </w:t>
            </w:r>
            <w:r w:rsidRPr="00445F01">
              <w:rPr>
                <w:rFonts w:ascii="Calibri" w:eastAsia="Calibri" w:hAnsi="Calibri" w:cs="Calibri"/>
                <w:b/>
                <w:color w:val="002060"/>
                <w:sz w:val="28"/>
                <w:szCs w:val="22"/>
              </w:rPr>
              <w:t>N</w:t>
            </w:r>
            <w:r w:rsidRPr="00445F01">
              <w:rPr>
                <w:rFonts w:ascii="Calibri" w:eastAsia="Calibri" w:hAnsi="Calibri" w:cs="Calibri"/>
                <w:b/>
                <w:color w:val="002060"/>
                <w:spacing w:val="1"/>
                <w:sz w:val="28"/>
                <w:szCs w:val="22"/>
              </w:rPr>
              <w:t>a</w:t>
            </w:r>
            <w:r w:rsidRPr="00445F01">
              <w:rPr>
                <w:rFonts w:ascii="Calibri" w:eastAsia="Calibri" w:hAnsi="Calibri" w:cs="Calibri"/>
                <w:b/>
                <w:color w:val="002060"/>
                <w:sz w:val="28"/>
                <w:szCs w:val="22"/>
              </w:rPr>
              <w:t>me</w:t>
            </w:r>
            <w:r w:rsidRPr="00445F01">
              <w:rPr>
                <w:rFonts w:ascii="Calibri" w:eastAsia="Calibri" w:hAnsi="Calibri" w:cs="Calibri"/>
                <w:b/>
                <w:color w:val="002060"/>
                <w:spacing w:val="6"/>
                <w:sz w:val="28"/>
                <w:szCs w:val="22"/>
              </w:rPr>
              <w:t xml:space="preserve"> </w:t>
            </w:r>
            <w:r w:rsidRPr="00445F01">
              <w:rPr>
                <w:rFonts w:ascii="Calibri" w:eastAsia="Calibri" w:hAnsi="Calibri" w:cs="Calibri"/>
                <w:b/>
                <w:color w:val="002060"/>
                <w:spacing w:val="-1"/>
                <w:sz w:val="28"/>
                <w:szCs w:val="22"/>
              </w:rPr>
              <w:t>and</w:t>
            </w:r>
            <w:r w:rsidRPr="00445F01">
              <w:rPr>
                <w:rFonts w:ascii="Calibri" w:eastAsia="Calibri" w:hAnsi="Calibri" w:cs="Calibri"/>
                <w:b/>
                <w:color w:val="002060"/>
                <w:spacing w:val="6"/>
                <w:sz w:val="28"/>
                <w:szCs w:val="22"/>
              </w:rPr>
              <w:t xml:space="preserve"> </w:t>
            </w:r>
            <w:r w:rsidRPr="00445F01">
              <w:rPr>
                <w:rFonts w:ascii="Calibri" w:eastAsia="Calibri" w:hAnsi="Calibri" w:cs="Calibri"/>
                <w:b/>
                <w:color w:val="002060"/>
                <w:sz w:val="28"/>
                <w:szCs w:val="22"/>
              </w:rPr>
              <w:t>P</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si</w:t>
            </w:r>
            <w:r w:rsidRPr="00445F01">
              <w:rPr>
                <w:rFonts w:ascii="Calibri" w:eastAsia="Calibri" w:hAnsi="Calibri" w:cs="Calibri"/>
                <w:b/>
                <w:color w:val="002060"/>
                <w:spacing w:val="-1"/>
                <w:sz w:val="28"/>
                <w:szCs w:val="22"/>
              </w:rPr>
              <w:t>ti</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n</w:t>
            </w:r>
            <w:r w:rsidRPr="00445F01">
              <w:rPr>
                <w:rFonts w:ascii="Calibri" w:eastAsia="Calibri" w:hAnsi="Calibri" w:cs="Calibri"/>
                <w:b/>
                <w:color w:val="002060"/>
                <w:spacing w:val="9"/>
                <w:sz w:val="28"/>
                <w:szCs w:val="22"/>
              </w:rPr>
              <w:t xml:space="preserve"> </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f</w:t>
            </w:r>
            <w:r w:rsidRPr="00445F01">
              <w:rPr>
                <w:rFonts w:ascii="Calibri" w:eastAsia="Calibri" w:hAnsi="Calibri" w:cs="Calibri"/>
                <w:b/>
                <w:color w:val="002060"/>
                <w:spacing w:val="3"/>
                <w:sz w:val="28"/>
                <w:szCs w:val="22"/>
              </w:rPr>
              <w:t xml:space="preserve"> </w:t>
            </w:r>
            <w:r w:rsidRPr="00445F01">
              <w:rPr>
                <w:rFonts w:ascii="Calibri" w:eastAsia="Calibri" w:hAnsi="Calibri" w:cs="Calibri"/>
                <w:b/>
                <w:color w:val="002060"/>
                <w:w w:val="101"/>
                <w:sz w:val="28"/>
                <w:szCs w:val="22"/>
              </w:rPr>
              <w:t>P</w:t>
            </w:r>
            <w:r w:rsidRPr="00445F01">
              <w:rPr>
                <w:rFonts w:ascii="Calibri" w:eastAsia="Calibri" w:hAnsi="Calibri" w:cs="Calibri"/>
                <w:b/>
                <w:color w:val="002060"/>
                <w:spacing w:val="-1"/>
                <w:w w:val="101"/>
                <w:sz w:val="28"/>
                <w:szCs w:val="22"/>
              </w:rPr>
              <w:t>e</w:t>
            </w:r>
            <w:r w:rsidRPr="00445F01">
              <w:rPr>
                <w:rFonts w:ascii="Calibri" w:eastAsia="Calibri" w:hAnsi="Calibri" w:cs="Calibri"/>
                <w:b/>
                <w:color w:val="002060"/>
                <w:w w:val="101"/>
                <w:sz w:val="28"/>
                <w:szCs w:val="22"/>
              </w:rPr>
              <w:t>rs</w:t>
            </w:r>
            <w:r w:rsidRPr="00445F01">
              <w:rPr>
                <w:rFonts w:ascii="Calibri" w:eastAsia="Calibri" w:hAnsi="Calibri" w:cs="Calibri"/>
                <w:b/>
                <w:color w:val="002060"/>
                <w:spacing w:val="1"/>
                <w:w w:val="101"/>
                <w:sz w:val="28"/>
                <w:szCs w:val="22"/>
              </w:rPr>
              <w:t>o</w:t>
            </w:r>
            <w:r w:rsidRPr="00445F01">
              <w:rPr>
                <w:rFonts w:ascii="Calibri" w:eastAsia="Calibri" w:hAnsi="Calibri" w:cs="Calibri"/>
                <w:b/>
                <w:color w:val="002060"/>
                <w:w w:val="101"/>
                <w:sz w:val="28"/>
                <w:szCs w:val="22"/>
              </w:rPr>
              <w:t>n</w:t>
            </w:r>
          </w:p>
          <w:p w14:paraId="28F1036E" w14:textId="77777777" w:rsidR="005E4C1F" w:rsidRPr="00445F01" w:rsidRDefault="005E4C1F" w:rsidP="005E4C1F">
            <w:pPr>
              <w:spacing w:before="2"/>
              <w:ind w:left="21"/>
              <w:rPr>
                <w:rFonts w:ascii="Calibri" w:eastAsia="Calibri" w:hAnsi="Calibri" w:cs="Calibri"/>
                <w:color w:val="002060"/>
                <w:sz w:val="28"/>
                <w:szCs w:val="22"/>
              </w:rPr>
            </w:pPr>
            <w:r w:rsidRPr="00445F01">
              <w:rPr>
                <w:rFonts w:ascii="Calibri" w:eastAsia="Calibri" w:hAnsi="Calibri" w:cs="Calibri"/>
                <w:b/>
                <w:color w:val="002060"/>
                <w:sz w:val="28"/>
                <w:szCs w:val="22"/>
              </w:rPr>
              <w:t>C</w:t>
            </w:r>
            <w:r w:rsidRPr="00445F01">
              <w:rPr>
                <w:rFonts w:ascii="Calibri" w:eastAsia="Calibri" w:hAnsi="Calibri" w:cs="Calibri"/>
                <w:b/>
                <w:color w:val="002060"/>
                <w:spacing w:val="1"/>
                <w:sz w:val="28"/>
                <w:szCs w:val="22"/>
              </w:rPr>
              <w:t>o</w:t>
            </w:r>
            <w:r w:rsidRPr="00445F01">
              <w:rPr>
                <w:rFonts w:ascii="Calibri" w:eastAsia="Calibri" w:hAnsi="Calibri" w:cs="Calibri"/>
                <w:b/>
                <w:color w:val="002060"/>
                <w:sz w:val="28"/>
                <w:szCs w:val="22"/>
              </w:rPr>
              <w:t>m</w:t>
            </w:r>
            <w:r w:rsidRPr="00445F01">
              <w:rPr>
                <w:rFonts w:ascii="Calibri" w:eastAsia="Calibri" w:hAnsi="Calibri" w:cs="Calibri"/>
                <w:b/>
                <w:color w:val="002060"/>
                <w:spacing w:val="1"/>
                <w:sz w:val="28"/>
                <w:szCs w:val="22"/>
              </w:rPr>
              <w:t>p</w:t>
            </w:r>
            <w:r w:rsidRPr="00445F01">
              <w:rPr>
                <w:rFonts w:ascii="Calibri" w:eastAsia="Calibri" w:hAnsi="Calibri" w:cs="Calibri"/>
                <w:b/>
                <w:color w:val="002060"/>
                <w:spacing w:val="-1"/>
                <w:sz w:val="28"/>
                <w:szCs w:val="22"/>
              </w:rPr>
              <w:t>leti</w:t>
            </w:r>
            <w:r w:rsidRPr="00445F01">
              <w:rPr>
                <w:rFonts w:ascii="Calibri" w:eastAsia="Calibri" w:hAnsi="Calibri" w:cs="Calibri"/>
                <w:b/>
                <w:color w:val="002060"/>
                <w:spacing w:val="1"/>
                <w:sz w:val="28"/>
                <w:szCs w:val="22"/>
              </w:rPr>
              <w:t>n</w:t>
            </w:r>
            <w:r w:rsidRPr="00445F01">
              <w:rPr>
                <w:rFonts w:ascii="Calibri" w:eastAsia="Calibri" w:hAnsi="Calibri" w:cs="Calibri"/>
                <w:b/>
                <w:color w:val="002060"/>
                <w:sz w:val="28"/>
                <w:szCs w:val="22"/>
              </w:rPr>
              <w:t>g</w:t>
            </w:r>
            <w:r w:rsidRPr="00445F01">
              <w:rPr>
                <w:rFonts w:ascii="Calibri" w:eastAsia="Calibri" w:hAnsi="Calibri" w:cs="Calibri"/>
                <w:b/>
                <w:color w:val="002060"/>
                <w:spacing w:val="11"/>
                <w:sz w:val="28"/>
                <w:szCs w:val="22"/>
              </w:rPr>
              <w:t xml:space="preserve"> </w:t>
            </w:r>
            <w:r w:rsidRPr="00445F01">
              <w:rPr>
                <w:rFonts w:ascii="Calibri" w:eastAsia="Calibri" w:hAnsi="Calibri" w:cs="Calibri"/>
                <w:b/>
                <w:color w:val="002060"/>
                <w:spacing w:val="1"/>
                <w:sz w:val="28"/>
                <w:szCs w:val="22"/>
              </w:rPr>
              <w:t>Th</w:t>
            </w:r>
            <w:r w:rsidRPr="00445F01">
              <w:rPr>
                <w:rFonts w:ascii="Calibri" w:eastAsia="Calibri" w:hAnsi="Calibri" w:cs="Calibri"/>
                <w:b/>
                <w:color w:val="002060"/>
                <w:spacing w:val="-1"/>
                <w:sz w:val="28"/>
                <w:szCs w:val="22"/>
              </w:rPr>
              <w:t>i</w:t>
            </w:r>
            <w:r w:rsidRPr="00445F01">
              <w:rPr>
                <w:rFonts w:ascii="Calibri" w:eastAsia="Calibri" w:hAnsi="Calibri" w:cs="Calibri"/>
                <w:b/>
                <w:color w:val="002060"/>
                <w:sz w:val="28"/>
                <w:szCs w:val="22"/>
              </w:rPr>
              <w:t>s</w:t>
            </w:r>
            <w:r w:rsidRPr="00445F01">
              <w:rPr>
                <w:rFonts w:ascii="Calibri" w:eastAsia="Calibri" w:hAnsi="Calibri" w:cs="Calibri"/>
                <w:b/>
                <w:color w:val="002060"/>
                <w:spacing w:val="5"/>
                <w:sz w:val="28"/>
                <w:szCs w:val="22"/>
              </w:rPr>
              <w:t xml:space="preserve"> </w:t>
            </w:r>
            <w:r w:rsidRPr="00445F01">
              <w:rPr>
                <w:rFonts w:ascii="Calibri" w:eastAsia="Calibri" w:hAnsi="Calibri" w:cs="Calibri"/>
                <w:b/>
                <w:color w:val="002060"/>
                <w:w w:val="101"/>
                <w:sz w:val="28"/>
                <w:szCs w:val="22"/>
              </w:rPr>
              <w:t>Q</w:t>
            </w:r>
            <w:r w:rsidRPr="00445F01">
              <w:rPr>
                <w:rFonts w:ascii="Calibri" w:eastAsia="Calibri" w:hAnsi="Calibri" w:cs="Calibri"/>
                <w:b/>
                <w:color w:val="002060"/>
                <w:spacing w:val="1"/>
                <w:w w:val="101"/>
                <w:sz w:val="28"/>
                <w:szCs w:val="22"/>
              </w:rPr>
              <w:t>u</w:t>
            </w:r>
            <w:r w:rsidRPr="00445F01">
              <w:rPr>
                <w:rFonts w:ascii="Calibri" w:eastAsia="Calibri" w:hAnsi="Calibri" w:cs="Calibri"/>
                <w:b/>
                <w:color w:val="002060"/>
                <w:spacing w:val="-1"/>
                <w:w w:val="101"/>
                <w:sz w:val="28"/>
                <w:szCs w:val="22"/>
              </w:rPr>
              <w:t>e</w:t>
            </w:r>
            <w:r w:rsidRPr="00445F01">
              <w:rPr>
                <w:rFonts w:ascii="Calibri" w:eastAsia="Calibri" w:hAnsi="Calibri" w:cs="Calibri"/>
                <w:b/>
                <w:color w:val="002060"/>
                <w:w w:val="101"/>
                <w:sz w:val="28"/>
                <w:szCs w:val="22"/>
              </w:rPr>
              <w:t>s</w:t>
            </w:r>
            <w:r w:rsidRPr="00445F01">
              <w:rPr>
                <w:rFonts w:ascii="Calibri" w:eastAsia="Calibri" w:hAnsi="Calibri" w:cs="Calibri"/>
                <w:b/>
                <w:color w:val="002060"/>
                <w:spacing w:val="-1"/>
                <w:w w:val="101"/>
                <w:sz w:val="28"/>
                <w:szCs w:val="22"/>
              </w:rPr>
              <w:t>ti</w:t>
            </w:r>
            <w:r w:rsidRPr="00445F01">
              <w:rPr>
                <w:rFonts w:ascii="Calibri" w:eastAsia="Calibri" w:hAnsi="Calibri" w:cs="Calibri"/>
                <w:b/>
                <w:color w:val="002060"/>
                <w:spacing w:val="1"/>
                <w:w w:val="101"/>
                <w:sz w:val="28"/>
                <w:szCs w:val="22"/>
              </w:rPr>
              <w:t>onna</w:t>
            </w:r>
            <w:r w:rsidRPr="00445F01">
              <w:rPr>
                <w:rFonts w:ascii="Calibri" w:eastAsia="Calibri" w:hAnsi="Calibri" w:cs="Calibri"/>
                <w:b/>
                <w:color w:val="002060"/>
                <w:spacing w:val="-1"/>
                <w:w w:val="101"/>
                <w:sz w:val="28"/>
                <w:szCs w:val="22"/>
              </w:rPr>
              <w:t>i</w:t>
            </w:r>
            <w:r w:rsidRPr="00445F01">
              <w:rPr>
                <w:rFonts w:ascii="Calibri" w:eastAsia="Calibri" w:hAnsi="Calibri" w:cs="Calibri"/>
                <w:b/>
                <w:color w:val="002060"/>
                <w:w w:val="101"/>
                <w:sz w:val="28"/>
                <w:szCs w:val="22"/>
              </w:rPr>
              <w:t>re</w:t>
            </w:r>
          </w:p>
        </w:tc>
        <w:tc>
          <w:tcPr>
            <w:tcW w:w="3826" w:type="dxa"/>
            <w:tcBorders>
              <w:top w:val="single" w:sz="7" w:space="0" w:color="000000"/>
              <w:left w:val="single" w:sz="7" w:space="0" w:color="000000"/>
              <w:bottom w:val="single" w:sz="7" w:space="0" w:color="000000"/>
              <w:right w:val="single" w:sz="7" w:space="0" w:color="000000"/>
            </w:tcBorders>
          </w:tcPr>
          <w:p w14:paraId="411D58CB" w14:textId="77777777" w:rsidR="005E4C1F" w:rsidRPr="00445F01" w:rsidRDefault="005E4C1F" w:rsidP="005E4C1F">
            <w:pPr>
              <w:spacing w:before="6" w:line="140" w:lineRule="exact"/>
              <w:rPr>
                <w:color w:val="002060"/>
                <w:sz w:val="28"/>
                <w:szCs w:val="15"/>
              </w:rPr>
            </w:pPr>
          </w:p>
          <w:p w14:paraId="1DE448AD" w14:textId="77777777" w:rsidR="005E4C1F" w:rsidRPr="00445F01" w:rsidRDefault="005E4C1F" w:rsidP="005E4C1F">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Sect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4</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2:</w:t>
            </w:r>
            <w:r w:rsidRPr="00445F01">
              <w:rPr>
                <w:rFonts w:ascii="Calibri" w:eastAsia="Calibri" w:hAnsi="Calibri" w:cs="Calibri"/>
                <w:color w:val="002060"/>
                <w:spacing w:val="9"/>
                <w:sz w:val="28"/>
                <w:szCs w:val="17"/>
              </w:rPr>
              <w:t xml:space="preserve"> </w:t>
            </w:r>
            <w:r w:rsidRPr="00445F01">
              <w:rPr>
                <w:rFonts w:ascii="Calibri" w:eastAsia="Calibri" w:hAnsi="Calibri" w:cs="Calibri"/>
                <w:color w:val="002060"/>
                <w:spacing w:val="1"/>
                <w:w w:val="103"/>
                <w:sz w:val="28"/>
                <w:szCs w:val="17"/>
              </w:rPr>
              <w:t>N</w:t>
            </w:r>
            <w:r w:rsidRPr="00445F01">
              <w:rPr>
                <w:rFonts w:ascii="Calibri" w:eastAsia="Calibri" w:hAnsi="Calibri" w:cs="Calibri"/>
                <w:color w:val="002060"/>
                <w:spacing w:val="-1"/>
                <w:w w:val="103"/>
                <w:sz w:val="28"/>
                <w:szCs w:val="17"/>
              </w:rPr>
              <w:t>a</w:t>
            </w:r>
            <w:r w:rsidRPr="00445F01">
              <w:rPr>
                <w:rFonts w:ascii="Calibri" w:eastAsia="Calibri" w:hAnsi="Calibri" w:cs="Calibri"/>
                <w:color w:val="002060"/>
                <w:w w:val="103"/>
                <w:sz w:val="28"/>
                <w:szCs w:val="17"/>
              </w:rPr>
              <w:t>m</w:t>
            </w:r>
            <w:r w:rsidRPr="00445F01">
              <w:rPr>
                <w:rFonts w:ascii="Calibri" w:eastAsia="Calibri" w:hAnsi="Calibri" w:cs="Calibri"/>
                <w:color w:val="002060"/>
                <w:spacing w:val="-1"/>
                <w:w w:val="103"/>
                <w:sz w:val="28"/>
                <w:szCs w:val="17"/>
              </w:rPr>
              <w:t>e</w:t>
            </w:r>
            <w:r w:rsidRPr="00445F01">
              <w:rPr>
                <w:rFonts w:ascii="Calibri" w:eastAsia="Calibri" w:hAnsi="Calibri" w:cs="Calibri"/>
                <w:color w:val="002060"/>
                <w:w w:val="103"/>
                <w:sz w:val="28"/>
                <w:szCs w:val="17"/>
              </w:rPr>
              <w:t>:</w:t>
            </w:r>
          </w:p>
        </w:tc>
        <w:tc>
          <w:tcPr>
            <w:tcW w:w="12742" w:type="dxa"/>
            <w:tcBorders>
              <w:top w:val="single" w:sz="2" w:space="0" w:color="000000"/>
              <w:left w:val="single" w:sz="7" w:space="0" w:color="000000"/>
              <w:bottom w:val="single" w:sz="2" w:space="0" w:color="000000"/>
              <w:right w:val="single" w:sz="14" w:space="0" w:color="000000"/>
            </w:tcBorders>
          </w:tcPr>
          <w:p w14:paraId="59C4E206" w14:textId="77777777" w:rsidR="005E4C1F" w:rsidRPr="00445F01" w:rsidRDefault="005E4C1F" w:rsidP="005E4C1F">
            <w:pPr>
              <w:rPr>
                <w:color w:val="002060"/>
                <w:sz w:val="36"/>
              </w:rPr>
            </w:pPr>
          </w:p>
        </w:tc>
      </w:tr>
      <w:tr w:rsidR="005E4C1F" w:rsidRPr="00445F01" w14:paraId="6100E75E" w14:textId="77777777" w:rsidTr="005E4C1F">
        <w:trPr>
          <w:trHeight w:hRule="exact" w:val="989"/>
        </w:trPr>
        <w:tc>
          <w:tcPr>
            <w:tcW w:w="2710" w:type="dxa"/>
            <w:vMerge/>
            <w:tcBorders>
              <w:left w:val="single" w:sz="14" w:space="0" w:color="000000"/>
              <w:bottom w:val="nil"/>
              <w:right w:val="single" w:sz="7" w:space="0" w:color="000000"/>
            </w:tcBorders>
            <w:shd w:val="clear" w:color="auto" w:fill="D9E0F1"/>
          </w:tcPr>
          <w:p w14:paraId="6E7FFD89" w14:textId="77777777" w:rsidR="005E4C1F" w:rsidRPr="00445F01" w:rsidRDefault="005E4C1F" w:rsidP="005E4C1F">
            <w:pPr>
              <w:spacing w:before="2"/>
              <w:ind w:left="21"/>
              <w:rPr>
                <w:rFonts w:ascii="Calibri" w:eastAsia="Calibri" w:hAnsi="Calibri" w:cs="Calibri"/>
                <w:color w:val="002060"/>
                <w:sz w:val="28"/>
                <w:szCs w:val="22"/>
              </w:rPr>
            </w:pPr>
          </w:p>
        </w:tc>
        <w:tc>
          <w:tcPr>
            <w:tcW w:w="3826" w:type="dxa"/>
            <w:tcBorders>
              <w:top w:val="single" w:sz="7" w:space="0" w:color="000000"/>
              <w:left w:val="single" w:sz="7" w:space="0" w:color="000000"/>
              <w:bottom w:val="single" w:sz="7" w:space="0" w:color="000000"/>
              <w:right w:val="single" w:sz="7" w:space="0" w:color="000000"/>
            </w:tcBorders>
            <w:shd w:val="clear" w:color="auto" w:fill="D9E0F1"/>
          </w:tcPr>
          <w:p w14:paraId="3F2E72C5" w14:textId="77777777" w:rsidR="005E4C1F" w:rsidRPr="00445F01" w:rsidRDefault="005E4C1F" w:rsidP="005E4C1F">
            <w:pPr>
              <w:spacing w:before="6" w:line="140" w:lineRule="exact"/>
              <w:rPr>
                <w:color w:val="002060"/>
                <w:sz w:val="28"/>
                <w:szCs w:val="15"/>
              </w:rPr>
            </w:pPr>
          </w:p>
          <w:p w14:paraId="73F5CF19" w14:textId="77777777" w:rsidR="005E4C1F" w:rsidRPr="00445F01" w:rsidRDefault="005E4C1F" w:rsidP="005E4C1F">
            <w:pPr>
              <w:ind w:left="21"/>
              <w:rPr>
                <w:rFonts w:ascii="Calibri" w:eastAsia="Calibri" w:hAnsi="Calibri" w:cs="Calibri"/>
                <w:color w:val="002060"/>
                <w:sz w:val="28"/>
                <w:szCs w:val="17"/>
              </w:rPr>
            </w:pPr>
            <w:r w:rsidRPr="00445F01">
              <w:rPr>
                <w:rFonts w:ascii="Calibri" w:eastAsia="Calibri" w:hAnsi="Calibri" w:cs="Calibri"/>
                <w:color w:val="002060"/>
                <w:spacing w:val="-1"/>
                <w:sz w:val="28"/>
                <w:szCs w:val="17"/>
              </w:rPr>
              <w:t>Sect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4</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3</w:t>
            </w:r>
            <w:r w:rsidRPr="00445F01">
              <w:rPr>
                <w:rFonts w:ascii="Calibri" w:eastAsia="Calibri" w:hAnsi="Calibri" w:cs="Calibri"/>
                <w:color w:val="002060"/>
                <w:spacing w:val="7"/>
                <w:sz w:val="28"/>
                <w:szCs w:val="17"/>
              </w:rPr>
              <w:t xml:space="preserve"> </w:t>
            </w:r>
            <w:r w:rsidRPr="00445F01">
              <w:rPr>
                <w:rFonts w:ascii="Calibri" w:eastAsia="Calibri" w:hAnsi="Calibri" w:cs="Calibri"/>
                <w:color w:val="002060"/>
                <w:spacing w:val="-1"/>
                <w:w w:val="103"/>
                <w:sz w:val="28"/>
                <w:szCs w:val="17"/>
              </w:rPr>
              <w:t>P</w:t>
            </w:r>
            <w:r w:rsidRPr="00445F01">
              <w:rPr>
                <w:rFonts w:ascii="Calibri" w:eastAsia="Calibri" w:hAnsi="Calibri" w:cs="Calibri"/>
                <w:color w:val="002060"/>
                <w:w w:val="103"/>
                <w:sz w:val="28"/>
                <w:szCs w:val="17"/>
              </w:rPr>
              <w:t>o</w:t>
            </w:r>
            <w:r w:rsidRPr="00445F01">
              <w:rPr>
                <w:rFonts w:ascii="Calibri" w:eastAsia="Calibri" w:hAnsi="Calibri" w:cs="Calibri"/>
                <w:color w:val="002060"/>
                <w:spacing w:val="1"/>
                <w:w w:val="103"/>
                <w:sz w:val="28"/>
                <w:szCs w:val="17"/>
              </w:rPr>
              <w:t>si</w:t>
            </w:r>
            <w:r w:rsidRPr="00445F01">
              <w:rPr>
                <w:rFonts w:ascii="Calibri" w:eastAsia="Calibri" w:hAnsi="Calibri" w:cs="Calibri"/>
                <w:color w:val="002060"/>
                <w:spacing w:val="-1"/>
                <w:w w:val="103"/>
                <w:sz w:val="28"/>
                <w:szCs w:val="17"/>
              </w:rPr>
              <w:t>t</w:t>
            </w:r>
            <w:r w:rsidRPr="00445F01">
              <w:rPr>
                <w:rFonts w:ascii="Calibri" w:eastAsia="Calibri" w:hAnsi="Calibri" w:cs="Calibri"/>
                <w:color w:val="002060"/>
                <w:spacing w:val="1"/>
                <w:w w:val="103"/>
                <w:sz w:val="28"/>
                <w:szCs w:val="17"/>
              </w:rPr>
              <w:t>i</w:t>
            </w:r>
            <w:r w:rsidRPr="00445F01">
              <w:rPr>
                <w:rFonts w:ascii="Calibri" w:eastAsia="Calibri" w:hAnsi="Calibri" w:cs="Calibri"/>
                <w:color w:val="002060"/>
                <w:w w:val="103"/>
                <w:sz w:val="28"/>
                <w:szCs w:val="17"/>
              </w:rPr>
              <w:t>on:</w:t>
            </w:r>
          </w:p>
        </w:tc>
        <w:tc>
          <w:tcPr>
            <w:tcW w:w="12742" w:type="dxa"/>
            <w:tcBorders>
              <w:top w:val="single" w:sz="2" w:space="0" w:color="000000"/>
              <w:left w:val="single" w:sz="7" w:space="0" w:color="000000"/>
              <w:bottom w:val="single" w:sz="2" w:space="0" w:color="000000"/>
              <w:right w:val="single" w:sz="14" w:space="0" w:color="000000"/>
            </w:tcBorders>
          </w:tcPr>
          <w:p w14:paraId="3816E2A0" w14:textId="77777777" w:rsidR="005E4C1F" w:rsidRPr="00445F01" w:rsidRDefault="005E4C1F" w:rsidP="005E4C1F">
            <w:pPr>
              <w:rPr>
                <w:color w:val="002060"/>
                <w:sz w:val="40"/>
              </w:rPr>
            </w:pPr>
          </w:p>
        </w:tc>
      </w:tr>
      <w:tr w:rsidR="005E4C1F" w:rsidRPr="00445F01" w14:paraId="59FB10CC" w14:textId="77777777" w:rsidTr="005E4C1F">
        <w:trPr>
          <w:trHeight w:hRule="exact" w:val="986"/>
        </w:trPr>
        <w:tc>
          <w:tcPr>
            <w:tcW w:w="2710" w:type="dxa"/>
            <w:tcBorders>
              <w:top w:val="nil"/>
              <w:left w:val="single" w:sz="14" w:space="0" w:color="000000"/>
              <w:bottom w:val="single" w:sz="14" w:space="0" w:color="000000"/>
              <w:right w:val="single" w:sz="7" w:space="0" w:color="000000"/>
            </w:tcBorders>
            <w:shd w:val="clear" w:color="auto" w:fill="D9E0F1"/>
          </w:tcPr>
          <w:p w14:paraId="7AB8F9C8" w14:textId="77777777" w:rsidR="005E4C1F" w:rsidRPr="00445F01" w:rsidRDefault="005E4C1F" w:rsidP="005E4C1F">
            <w:pPr>
              <w:rPr>
                <w:color w:val="002060"/>
                <w:sz w:val="24"/>
              </w:rPr>
            </w:pPr>
          </w:p>
        </w:tc>
        <w:tc>
          <w:tcPr>
            <w:tcW w:w="3826" w:type="dxa"/>
            <w:tcBorders>
              <w:top w:val="single" w:sz="7" w:space="0" w:color="000000"/>
              <w:left w:val="single" w:sz="7" w:space="0" w:color="000000"/>
              <w:bottom w:val="single" w:sz="14" w:space="0" w:color="000000"/>
              <w:right w:val="single" w:sz="7" w:space="0" w:color="000000"/>
            </w:tcBorders>
          </w:tcPr>
          <w:p w14:paraId="2553586E" w14:textId="77777777" w:rsidR="005E4C1F" w:rsidRPr="00445F01" w:rsidRDefault="005E4C1F" w:rsidP="005E4C1F">
            <w:pPr>
              <w:spacing w:before="6" w:line="140" w:lineRule="exact"/>
              <w:rPr>
                <w:color w:val="002060"/>
                <w:sz w:val="24"/>
                <w:szCs w:val="15"/>
              </w:rPr>
            </w:pPr>
          </w:p>
          <w:p w14:paraId="097447A9" w14:textId="77777777" w:rsidR="005E4C1F" w:rsidRPr="00445F01" w:rsidRDefault="005E4C1F" w:rsidP="005E4C1F">
            <w:pPr>
              <w:ind w:left="21"/>
              <w:rPr>
                <w:rFonts w:ascii="Calibri" w:eastAsia="Calibri" w:hAnsi="Calibri" w:cs="Calibri"/>
                <w:color w:val="002060"/>
                <w:sz w:val="24"/>
                <w:szCs w:val="17"/>
              </w:rPr>
            </w:pPr>
            <w:r w:rsidRPr="00445F01">
              <w:rPr>
                <w:rFonts w:ascii="Calibri" w:eastAsia="Calibri" w:hAnsi="Calibri" w:cs="Calibri"/>
                <w:color w:val="002060"/>
                <w:spacing w:val="-1"/>
                <w:sz w:val="28"/>
                <w:szCs w:val="17"/>
              </w:rPr>
              <w:t>Sect</w:t>
            </w:r>
            <w:r w:rsidRPr="00445F01">
              <w:rPr>
                <w:rFonts w:ascii="Calibri" w:eastAsia="Calibri" w:hAnsi="Calibri" w:cs="Calibri"/>
                <w:color w:val="002060"/>
                <w:spacing w:val="1"/>
                <w:sz w:val="28"/>
                <w:szCs w:val="17"/>
              </w:rPr>
              <w:t>i</w:t>
            </w:r>
            <w:r w:rsidRPr="00445F01">
              <w:rPr>
                <w:rFonts w:ascii="Calibri" w:eastAsia="Calibri" w:hAnsi="Calibri" w:cs="Calibri"/>
                <w:color w:val="002060"/>
                <w:sz w:val="28"/>
                <w:szCs w:val="17"/>
              </w:rPr>
              <w:t>on</w:t>
            </w:r>
            <w:r w:rsidRPr="00445F01">
              <w:rPr>
                <w:rFonts w:ascii="Calibri" w:eastAsia="Calibri" w:hAnsi="Calibri" w:cs="Calibri"/>
                <w:color w:val="002060"/>
                <w:spacing w:val="15"/>
                <w:sz w:val="28"/>
                <w:szCs w:val="17"/>
              </w:rPr>
              <w:t xml:space="preserve"> </w:t>
            </w:r>
            <w:r w:rsidRPr="00445F01">
              <w:rPr>
                <w:rFonts w:ascii="Calibri" w:eastAsia="Calibri" w:hAnsi="Calibri" w:cs="Calibri"/>
                <w:color w:val="002060"/>
                <w:sz w:val="28"/>
                <w:szCs w:val="17"/>
              </w:rPr>
              <w:t>4</w:t>
            </w:r>
            <w:r w:rsidRPr="00445F01">
              <w:rPr>
                <w:rFonts w:ascii="Calibri" w:eastAsia="Calibri" w:hAnsi="Calibri" w:cs="Calibri"/>
                <w:color w:val="002060"/>
                <w:spacing w:val="1"/>
                <w:sz w:val="28"/>
                <w:szCs w:val="17"/>
              </w:rPr>
              <w:t>.</w:t>
            </w:r>
            <w:r w:rsidRPr="00445F01">
              <w:rPr>
                <w:rFonts w:ascii="Calibri" w:eastAsia="Calibri" w:hAnsi="Calibri" w:cs="Calibri"/>
                <w:color w:val="002060"/>
                <w:sz w:val="28"/>
                <w:szCs w:val="17"/>
              </w:rPr>
              <w:t>4:</w:t>
            </w:r>
            <w:r w:rsidRPr="00445F01">
              <w:rPr>
                <w:rFonts w:ascii="Calibri" w:eastAsia="Calibri" w:hAnsi="Calibri" w:cs="Calibri"/>
                <w:color w:val="002060"/>
                <w:spacing w:val="9"/>
                <w:sz w:val="28"/>
                <w:szCs w:val="17"/>
              </w:rPr>
              <w:t xml:space="preserve"> </w:t>
            </w:r>
            <w:r w:rsidRPr="00445F01">
              <w:rPr>
                <w:rFonts w:ascii="Calibri" w:eastAsia="Calibri" w:hAnsi="Calibri" w:cs="Calibri"/>
                <w:color w:val="002060"/>
                <w:w w:val="103"/>
                <w:sz w:val="28"/>
                <w:szCs w:val="17"/>
              </w:rPr>
              <w:t>D</w:t>
            </w:r>
            <w:r w:rsidRPr="00445F01">
              <w:rPr>
                <w:rFonts w:ascii="Calibri" w:eastAsia="Calibri" w:hAnsi="Calibri" w:cs="Calibri"/>
                <w:color w:val="002060"/>
                <w:spacing w:val="-1"/>
                <w:w w:val="103"/>
                <w:sz w:val="28"/>
                <w:szCs w:val="17"/>
              </w:rPr>
              <w:t>ate</w:t>
            </w:r>
            <w:r w:rsidRPr="00445F01">
              <w:rPr>
                <w:rFonts w:ascii="Calibri" w:eastAsia="Calibri" w:hAnsi="Calibri" w:cs="Calibri"/>
                <w:color w:val="002060"/>
                <w:w w:val="103"/>
                <w:sz w:val="28"/>
                <w:szCs w:val="17"/>
              </w:rPr>
              <w:t>:</w:t>
            </w:r>
          </w:p>
        </w:tc>
        <w:tc>
          <w:tcPr>
            <w:tcW w:w="12742" w:type="dxa"/>
            <w:tcBorders>
              <w:top w:val="single" w:sz="2" w:space="0" w:color="000000"/>
              <w:left w:val="single" w:sz="7" w:space="0" w:color="000000"/>
              <w:bottom w:val="single" w:sz="14" w:space="0" w:color="000000"/>
              <w:right w:val="single" w:sz="14" w:space="0" w:color="000000"/>
            </w:tcBorders>
          </w:tcPr>
          <w:p w14:paraId="4CEDCDC0" w14:textId="77777777" w:rsidR="005E4C1F" w:rsidRPr="00445F01" w:rsidRDefault="005E4C1F" w:rsidP="005E4C1F">
            <w:pPr>
              <w:rPr>
                <w:color w:val="002060"/>
                <w:sz w:val="40"/>
              </w:rPr>
            </w:pPr>
          </w:p>
        </w:tc>
      </w:tr>
    </w:tbl>
    <w:p w14:paraId="0FC037FB" w14:textId="77777777" w:rsidR="008D12CF" w:rsidRPr="00445F01" w:rsidRDefault="008D12CF" w:rsidP="00A84131">
      <w:pPr>
        <w:jc w:val="right"/>
        <w:rPr>
          <w:color w:val="002060"/>
          <w:sz w:val="32"/>
        </w:rPr>
      </w:pPr>
    </w:p>
    <w:sectPr w:rsidR="008D12CF" w:rsidRPr="00445F01" w:rsidSect="00C236E6">
      <w:headerReference w:type="default" r:id="rId10"/>
      <w:type w:val="continuous"/>
      <w:pgSz w:w="22400" w:h="31660"/>
      <w:pgMar w:top="0" w:right="995" w:bottom="0" w:left="2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7380" w14:textId="77777777" w:rsidR="000D3EBB" w:rsidRDefault="000D3EBB" w:rsidP="00122437">
      <w:r>
        <w:separator/>
      </w:r>
    </w:p>
  </w:endnote>
  <w:endnote w:type="continuationSeparator" w:id="0">
    <w:p w14:paraId="75AF76FF" w14:textId="77777777" w:rsidR="000D3EBB" w:rsidRDefault="000D3EBB" w:rsidP="0012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43F5" w14:textId="77777777" w:rsidR="000D3EBB" w:rsidRDefault="000D3EBB" w:rsidP="00122437">
      <w:r>
        <w:separator/>
      </w:r>
    </w:p>
  </w:footnote>
  <w:footnote w:type="continuationSeparator" w:id="0">
    <w:p w14:paraId="533A11E3" w14:textId="77777777" w:rsidR="000D3EBB" w:rsidRDefault="000D3EBB" w:rsidP="0012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D69" w14:textId="2CAAFD2A" w:rsidR="00B72403" w:rsidRDefault="001C1EAC" w:rsidP="00B72403">
    <w:pPr>
      <w:pStyle w:val="PlainText"/>
    </w:pPr>
    <w:sdt>
      <w:sdtPr>
        <w:id w:val="634847324"/>
        <w:docPartObj>
          <w:docPartGallery w:val="Watermarks"/>
          <w:docPartUnique/>
        </w:docPartObj>
      </w:sdtPr>
      <w:sdtEndPr/>
      <w:sdtContent>
        <w:r>
          <w:rPr>
            <w:rFonts w:ascii="Times New Roman" w:hAnsi="Times New Roman" w:cs="Times New Roman"/>
            <w:noProof/>
          </w:rPr>
          <w:pict w14:anchorId="0AF5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3502" o:spid="_x0000_s2049" type="#_x0000_t136" style="position:absolute;margin-left:0;margin-top:0;width:869.25pt;height:176.25pt;rotation:315;z-index:-251658752;mso-position-horizontal:center;mso-position-horizontal-relative:margin;mso-position-vertical:center;mso-position-vertical-relative:margin" o:allowincell="f" fillcolor="silver" stroked="f">
              <v:fill opacity=".5"/>
              <v:textpath style="font-family:&quot;Calibri&quot;;font-size:2in" string="CONFIDENTIAL"/>
              <w10:wrap anchorx="margin" anchory="margin"/>
            </v:shape>
          </w:pict>
        </w:r>
      </w:sdtContent>
    </w:sdt>
    <w:r w:rsidR="005E4C1F" w:rsidRPr="0037200E">
      <w:rPr>
        <w:rFonts w:ascii="Verdana" w:hAnsi="Verdana" w:cstheme="minorHAnsi"/>
        <w:color w:val="17365D" w:themeColor="text2" w:themeShade="BF"/>
        <w:sz w:val="24"/>
      </w:rPr>
      <w:t>Document Ref</w:t>
    </w:r>
    <w:r w:rsidR="005E4C1F">
      <w:rPr>
        <w:rFonts w:ascii="Verdana" w:hAnsi="Verdana" w:cstheme="minorHAnsi"/>
        <w:color w:val="17365D" w:themeColor="text2" w:themeShade="BF"/>
        <w:sz w:val="24"/>
      </w:rPr>
      <w:t xml:space="preserve">: </w:t>
    </w:r>
    <w:r w:rsidR="0047453C" w:rsidRPr="0047453C">
      <w:rPr>
        <w:rFonts w:cs="Calibri"/>
        <w:lang w:val="en-GB" w:eastAsia="en-GB"/>
      </w:rPr>
      <w:t>TOP PQ – C Whites05493</w:t>
    </w:r>
  </w:p>
  <w:p w14:paraId="4437C0F7" w14:textId="00F4297A" w:rsidR="005E4C1F" w:rsidRPr="008A1F65" w:rsidRDefault="005E4C1F" w:rsidP="00271D26">
    <w:pPr>
      <w:rPr>
        <w:rFonts w:ascii="Calibri" w:hAnsi="Calibri" w:cs="Calibri"/>
        <w:lang w:val="en-GB" w:eastAsia="en-GB"/>
      </w:rPr>
    </w:pPr>
  </w:p>
  <w:p w14:paraId="29F2A3A4" w14:textId="77777777" w:rsidR="005E4C1F" w:rsidRDefault="005E4C1F">
    <w:pPr>
      <w:pStyle w:val="Header"/>
      <w:rPr>
        <w:rFonts w:ascii="Verdana" w:hAnsi="Verdana" w:cstheme="minorHAnsi"/>
        <w:color w:val="FF0000"/>
        <w:sz w:val="24"/>
      </w:rPr>
    </w:pPr>
  </w:p>
  <w:p w14:paraId="5C7C913C" w14:textId="57C3C6D3" w:rsidR="005E4C1F" w:rsidRDefault="005E4C1F">
    <w:pPr>
      <w:pStyle w:val="Header"/>
      <w:rPr>
        <w:rFonts w:ascii="Verdana" w:hAnsi="Verdana" w:cstheme="minorHAnsi"/>
        <w:sz w:val="24"/>
      </w:rPr>
    </w:pPr>
    <w:r w:rsidRPr="0037200E">
      <w:rPr>
        <w:rFonts w:ascii="Verdana" w:hAnsi="Verdana" w:cstheme="minorHAnsi"/>
        <w:color w:val="FF0000"/>
        <w:sz w:val="24"/>
      </w:rPr>
      <w:t>Date sent-out</w:t>
    </w:r>
    <w:r w:rsidRPr="0037200E">
      <w:rPr>
        <w:rFonts w:ascii="Verdana" w:hAnsi="Verdana" w:cstheme="minorHAnsi"/>
        <w:sz w:val="24"/>
      </w:rPr>
      <w:t xml:space="preserve">: </w:t>
    </w:r>
    <w:sdt>
      <w:sdtPr>
        <w:rPr>
          <w:rFonts w:ascii="Verdana" w:hAnsi="Verdana" w:cstheme="minorHAnsi"/>
          <w:sz w:val="24"/>
        </w:rPr>
        <w:id w:val="131833667"/>
        <w:placeholder>
          <w:docPart w:val="25FE41027CC6490BA083D5658CE3A505"/>
        </w:placeholder>
        <w:date w:fullDate="2022-10-21T00:00:00Z">
          <w:dateFormat w:val="dd/MM/yyyy"/>
          <w:lid w:val="en-GB"/>
          <w:storeMappedDataAs w:val="dateTime"/>
          <w:calendar w:val="gregorian"/>
        </w:date>
      </w:sdtPr>
      <w:sdtEndPr/>
      <w:sdtContent>
        <w:r w:rsidR="0047453C">
          <w:rPr>
            <w:rFonts w:ascii="Verdana" w:hAnsi="Verdana" w:cstheme="minorHAnsi"/>
            <w:sz w:val="24"/>
            <w:lang w:val="en-GB"/>
          </w:rPr>
          <w:t>21/10/2022</w:t>
        </w:r>
      </w:sdtContent>
    </w:sdt>
    <w:r w:rsidRPr="0037200E">
      <w:rPr>
        <w:rFonts w:ascii="Verdana" w:hAnsi="Verdana" w:cstheme="minorHAnsi"/>
        <w:sz w:val="24"/>
      </w:rPr>
      <w:t xml:space="preserve">               </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Pr="0037200E">
      <w:rPr>
        <w:rFonts w:ascii="Verdana" w:hAnsi="Verdana" w:cstheme="minorHAnsi"/>
        <w:sz w:val="24"/>
      </w:rPr>
      <w:t xml:space="preserve">                  </w:t>
    </w:r>
    <w:r w:rsidRPr="0037200E">
      <w:rPr>
        <w:rFonts w:ascii="Verdana" w:hAnsi="Verdana" w:cstheme="minorHAnsi"/>
        <w:color w:val="FF0000"/>
        <w:sz w:val="24"/>
      </w:rPr>
      <w:t>Date Returned:</w:t>
    </w:r>
    <w:sdt>
      <w:sdtPr>
        <w:rPr>
          <w:rFonts w:ascii="Verdana" w:hAnsi="Verdana" w:cstheme="minorHAnsi"/>
          <w:color w:val="FF0000"/>
          <w:sz w:val="24"/>
        </w:rPr>
        <w:id w:val="933473987"/>
        <w:placeholder>
          <w:docPart w:val="3B8262A6287B493F889E51C80A94821A"/>
        </w:placeholder>
        <w:showingPlcHdr/>
        <w:date>
          <w:dateFormat w:val="dd/MM/yyyy"/>
          <w:lid w:val="en-GB"/>
          <w:storeMappedDataAs w:val="dateTime"/>
          <w:calendar w:val="gregorian"/>
        </w:date>
      </w:sdtPr>
      <w:sdtEndPr/>
      <w:sdtContent>
        <w:r w:rsidRPr="00685F75">
          <w:rPr>
            <w:rStyle w:val="PlaceholderText"/>
          </w:rPr>
          <w:t>Click or tap to enter a date.</w:t>
        </w:r>
      </w:sdtContent>
    </w:sdt>
  </w:p>
  <w:p w14:paraId="31DC8FA7" w14:textId="77777777" w:rsidR="005E4C1F" w:rsidRDefault="005E4C1F">
    <w:pPr>
      <w:pStyle w:val="Header"/>
      <w:rPr>
        <w:rFonts w:ascii="Verdana" w:hAnsi="Verdana" w:cstheme="minorHAnsi"/>
        <w:sz w:val="24"/>
      </w:rPr>
    </w:pPr>
  </w:p>
  <w:p w14:paraId="757FBFDF" w14:textId="77777777" w:rsidR="005E4C1F" w:rsidRPr="0037200E" w:rsidRDefault="005E4C1F">
    <w:pPr>
      <w:pStyle w:val="Header"/>
      <w:rPr>
        <w:rFonts w:ascii="Verdana" w:hAnsi="Verdana" w:cstheme="minorHAnsi"/>
        <w:sz w:val="24"/>
      </w:rPr>
    </w:pPr>
    <w:r w:rsidRPr="0037200E">
      <w:rPr>
        <w:rFonts w:ascii="Verdana" w:hAnsi="Verdana" w:cstheme="minorHAns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95C"/>
    <w:multiLevelType w:val="multilevel"/>
    <w:tmpl w:val="016CD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205BB9"/>
    <w:multiLevelType w:val="multilevel"/>
    <w:tmpl w:val="3322151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5516054"/>
    <w:multiLevelType w:val="multilevel"/>
    <w:tmpl w:val="06AAEED0"/>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 w15:restartNumberingAfterBreak="0">
    <w:nsid w:val="32053955"/>
    <w:multiLevelType w:val="hybridMultilevel"/>
    <w:tmpl w:val="6C5E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F5093"/>
    <w:multiLevelType w:val="hybridMultilevel"/>
    <w:tmpl w:val="0A5002C4"/>
    <w:lvl w:ilvl="0" w:tplc="81A894E8">
      <w:start w:val="1"/>
      <w:numFmt w:val="decimal"/>
      <w:pStyle w:val="Question"/>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F9"/>
    <w:rsid w:val="00042C25"/>
    <w:rsid w:val="00047A63"/>
    <w:rsid w:val="000609E9"/>
    <w:rsid w:val="00062C8B"/>
    <w:rsid w:val="000733EE"/>
    <w:rsid w:val="000814DC"/>
    <w:rsid w:val="000974E7"/>
    <w:rsid w:val="000A2A69"/>
    <w:rsid w:val="000A79A8"/>
    <w:rsid w:val="000B3657"/>
    <w:rsid w:val="000D12FC"/>
    <w:rsid w:val="000D3EBB"/>
    <w:rsid w:val="00122437"/>
    <w:rsid w:val="00127D64"/>
    <w:rsid w:val="0015073F"/>
    <w:rsid w:val="001515D0"/>
    <w:rsid w:val="00165CDB"/>
    <w:rsid w:val="0016720E"/>
    <w:rsid w:val="00191677"/>
    <w:rsid w:val="001965E1"/>
    <w:rsid w:val="001A720E"/>
    <w:rsid w:val="001C1EAC"/>
    <w:rsid w:val="001C22D9"/>
    <w:rsid w:val="001C58F9"/>
    <w:rsid w:val="001D600B"/>
    <w:rsid w:val="0023681F"/>
    <w:rsid w:val="0025291D"/>
    <w:rsid w:val="0026055A"/>
    <w:rsid w:val="00271D26"/>
    <w:rsid w:val="00274975"/>
    <w:rsid w:val="002870BD"/>
    <w:rsid w:val="002D22B5"/>
    <w:rsid w:val="002D38BF"/>
    <w:rsid w:val="002E50A0"/>
    <w:rsid w:val="00335CC0"/>
    <w:rsid w:val="00343040"/>
    <w:rsid w:val="00345FD5"/>
    <w:rsid w:val="00355BFA"/>
    <w:rsid w:val="0037200E"/>
    <w:rsid w:val="0037448A"/>
    <w:rsid w:val="003B2C2B"/>
    <w:rsid w:val="003B5A4E"/>
    <w:rsid w:val="003C4768"/>
    <w:rsid w:val="003E1DE9"/>
    <w:rsid w:val="003F3A26"/>
    <w:rsid w:val="003F61FD"/>
    <w:rsid w:val="00400163"/>
    <w:rsid w:val="00405EA1"/>
    <w:rsid w:val="00416AB3"/>
    <w:rsid w:val="00432A44"/>
    <w:rsid w:val="00433D7C"/>
    <w:rsid w:val="00445F01"/>
    <w:rsid w:val="004516DA"/>
    <w:rsid w:val="0047213F"/>
    <w:rsid w:val="0047453C"/>
    <w:rsid w:val="00494D1B"/>
    <w:rsid w:val="004A51D9"/>
    <w:rsid w:val="004A5A2F"/>
    <w:rsid w:val="004B145E"/>
    <w:rsid w:val="004C2C0E"/>
    <w:rsid w:val="004E075A"/>
    <w:rsid w:val="004F0B55"/>
    <w:rsid w:val="005069E1"/>
    <w:rsid w:val="005079F9"/>
    <w:rsid w:val="00547674"/>
    <w:rsid w:val="005758A2"/>
    <w:rsid w:val="00585655"/>
    <w:rsid w:val="00597932"/>
    <w:rsid w:val="005B28CC"/>
    <w:rsid w:val="005B33A5"/>
    <w:rsid w:val="005B47F8"/>
    <w:rsid w:val="005E4C1F"/>
    <w:rsid w:val="005F494E"/>
    <w:rsid w:val="005F5E34"/>
    <w:rsid w:val="005F7A9F"/>
    <w:rsid w:val="00606F0D"/>
    <w:rsid w:val="006675F2"/>
    <w:rsid w:val="0069060A"/>
    <w:rsid w:val="0069230C"/>
    <w:rsid w:val="006B1396"/>
    <w:rsid w:val="006B408C"/>
    <w:rsid w:val="006C00D0"/>
    <w:rsid w:val="006C5F79"/>
    <w:rsid w:val="0070192A"/>
    <w:rsid w:val="00733828"/>
    <w:rsid w:val="00753922"/>
    <w:rsid w:val="007A20E1"/>
    <w:rsid w:val="007A3DDE"/>
    <w:rsid w:val="007B03FF"/>
    <w:rsid w:val="007B1773"/>
    <w:rsid w:val="007C45B4"/>
    <w:rsid w:val="007D136C"/>
    <w:rsid w:val="007D3752"/>
    <w:rsid w:val="007E18BA"/>
    <w:rsid w:val="007E5A21"/>
    <w:rsid w:val="008148E2"/>
    <w:rsid w:val="008170C9"/>
    <w:rsid w:val="0083196E"/>
    <w:rsid w:val="00832459"/>
    <w:rsid w:val="008579AB"/>
    <w:rsid w:val="00860423"/>
    <w:rsid w:val="0086249C"/>
    <w:rsid w:val="00876565"/>
    <w:rsid w:val="0089798E"/>
    <w:rsid w:val="008A1F65"/>
    <w:rsid w:val="008B0FA1"/>
    <w:rsid w:val="008D12CF"/>
    <w:rsid w:val="008F1E97"/>
    <w:rsid w:val="0092368B"/>
    <w:rsid w:val="00924A22"/>
    <w:rsid w:val="00940ED0"/>
    <w:rsid w:val="009A7D37"/>
    <w:rsid w:val="009B1B62"/>
    <w:rsid w:val="009B332E"/>
    <w:rsid w:val="009C4FD3"/>
    <w:rsid w:val="009F08E8"/>
    <w:rsid w:val="00A1190C"/>
    <w:rsid w:val="00A17E7B"/>
    <w:rsid w:val="00A21EB5"/>
    <w:rsid w:val="00A25825"/>
    <w:rsid w:val="00A643CF"/>
    <w:rsid w:val="00A70AC2"/>
    <w:rsid w:val="00A713E5"/>
    <w:rsid w:val="00A84131"/>
    <w:rsid w:val="00AB6EA8"/>
    <w:rsid w:val="00AC6CF3"/>
    <w:rsid w:val="00AE0A2F"/>
    <w:rsid w:val="00AE1EB0"/>
    <w:rsid w:val="00B121B8"/>
    <w:rsid w:val="00B424ED"/>
    <w:rsid w:val="00B437E4"/>
    <w:rsid w:val="00B72403"/>
    <w:rsid w:val="00B726F2"/>
    <w:rsid w:val="00BA3AF5"/>
    <w:rsid w:val="00BC1F8D"/>
    <w:rsid w:val="00BC582D"/>
    <w:rsid w:val="00BF7CAB"/>
    <w:rsid w:val="00C16601"/>
    <w:rsid w:val="00C236E6"/>
    <w:rsid w:val="00C74852"/>
    <w:rsid w:val="00C82ABF"/>
    <w:rsid w:val="00D24875"/>
    <w:rsid w:val="00D26A8A"/>
    <w:rsid w:val="00D32402"/>
    <w:rsid w:val="00D621E9"/>
    <w:rsid w:val="00D65601"/>
    <w:rsid w:val="00D81816"/>
    <w:rsid w:val="00D8597B"/>
    <w:rsid w:val="00D86096"/>
    <w:rsid w:val="00D945BF"/>
    <w:rsid w:val="00D97FA5"/>
    <w:rsid w:val="00DC2D5A"/>
    <w:rsid w:val="00DC3181"/>
    <w:rsid w:val="00DC5B05"/>
    <w:rsid w:val="00E02B28"/>
    <w:rsid w:val="00E12A71"/>
    <w:rsid w:val="00E132F2"/>
    <w:rsid w:val="00E274C1"/>
    <w:rsid w:val="00E3092A"/>
    <w:rsid w:val="00E645FE"/>
    <w:rsid w:val="00E733B4"/>
    <w:rsid w:val="00E87D30"/>
    <w:rsid w:val="00E92E65"/>
    <w:rsid w:val="00E96737"/>
    <w:rsid w:val="00EA1F59"/>
    <w:rsid w:val="00EA68E3"/>
    <w:rsid w:val="00EB03FB"/>
    <w:rsid w:val="00EB2C06"/>
    <w:rsid w:val="00EB5CFB"/>
    <w:rsid w:val="00F17911"/>
    <w:rsid w:val="00F338AB"/>
    <w:rsid w:val="00F4467E"/>
    <w:rsid w:val="00F6438D"/>
    <w:rsid w:val="00F65B0A"/>
    <w:rsid w:val="00F96274"/>
    <w:rsid w:val="00FC60DE"/>
    <w:rsid w:val="00FD0620"/>
    <w:rsid w:val="00FF00F4"/>
    <w:rsid w:val="00FF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BF829D"/>
  <w15:docId w15:val="{863F0675-FA25-4A21-87A7-8AF7E6A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22437"/>
    <w:pPr>
      <w:tabs>
        <w:tab w:val="center" w:pos="4513"/>
        <w:tab w:val="right" w:pos="9026"/>
      </w:tabs>
    </w:pPr>
  </w:style>
  <w:style w:type="character" w:customStyle="1" w:styleId="HeaderChar">
    <w:name w:val="Header Char"/>
    <w:basedOn w:val="DefaultParagraphFont"/>
    <w:link w:val="Header"/>
    <w:uiPriority w:val="99"/>
    <w:rsid w:val="00122437"/>
  </w:style>
  <w:style w:type="paragraph" w:styleId="Footer">
    <w:name w:val="footer"/>
    <w:basedOn w:val="Normal"/>
    <w:link w:val="FooterChar"/>
    <w:uiPriority w:val="99"/>
    <w:unhideWhenUsed/>
    <w:rsid w:val="00122437"/>
    <w:pPr>
      <w:tabs>
        <w:tab w:val="center" w:pos="4513"/>
        <w:tab w:val="right" w:pos="9026"/>
      </w:tabs>
    </w:pPr>
  </w:style>
  <w:style w:type="character" w:customStyle="1" w:styleId="FooterChar">
    <w:name w:val="Footer Char"/>
    <w:basedOn w:val="DefaultParagraphFont"/>
    <w:link w:val="Footer"/>
    <w:uiPriority w:val="99"/>
    <w:rsid w:val="00122437"/>
  </w:style>
  <w:style w:type="paragraph" w:customStyle="1" w:styleId="Body">
    <w:name w:val="Body"/>
    <w:basedOn w:val="Normal"/>
    <w:rsid w:val="00122437"/>
    <w:pPr>
      <w:spacing w:after="120"/>
      <w:ind w:left="709" w:right="709"/>
      <w:jc w:val="both"/>
    </w:pPr>
    <w:rPr>
      <w:rFonts w:ascii="Arial" w:hAnsi="Arial"/>
      <w:sz w:val="22"/>
      <w:szCs w:val="24"/>
      <w:lang w:val="en-GB"/>
    </w:rPr>
  </w:style>
  <w:style w:type="character" w:styleId="Hyperlink">
    <w:name w:val="Hyperlink"/>
    <w:rsid w:val="00122437"/>
    <w:rPr>
      <w:color w:val="0000FF"/>
      <w:u w:val="single"/>
    </w:rPr>
  </w:style>
  <w:style w:type="character" w:customStyle="1" w:styleId="EmailStyle30">
    <w:name w:val="EmailStyle30"/>
    <w:semiHidden/>
    <w:rsid w:val="00122437"/>
    <w:rPr>
      <w:rFonts w:ascii="Arial" w:hAnsi="Arial" w:cs="Arial"/>
      <w:color w:val="auto"/>
      <w:sz w:val="20"/>
      <w:szCs w:val="20"/>
    </w:rPr>
  </w:style>
  <w:style w:type="character" w:styleId="PlaceholderText">
    <w:name w:val="Placeholder Text"/>
    <w:basedOn w:val="DefaultParagraphFont"/>
    <w:uiPriority w:val="99"/>
    <w:semiHidden/>
    <w:rsid w:val="00D24875"/>
    <w:rPr>
      <w:color w:val="808080"/>
    </w:rPr>
  </w:style>
  <w:style w:type="paragraph" w:styleId="ListParagraph">
    <w:name w:val="List Paragraph"/>
    <w:basedOn w:val="Normal"/>
    <w:uiPriority w:val="34"/>
    <w:qFormat/>
    <w:rsid w:val="00FD0620"/>
    <w:pPr>
      <w:ind w:left="720"/>
      <w:contextualSpacing/>
    </w:pPr>
  </w:style>
  <w:style w:type="character" w:styleId="UnresolvedMention">
    <w:name w:val="Unresolved Mention"/>
    <w:basedOn w:val="DefaultParagraphFont"/>
    <w:uiPriority w:val="99"/>
    <w:semiHidden/>
    <w:unhideWhenUsed/>
    <w:rsid w:val="00E92E65"/>
    <w:rPr>
      <w:color w:val="808080"/>
      <w:shd w:val="clear" w:color="auto" w:fill="E6E6E6"/>
    </w:rPr>
  </w:style>
  <w:style w:type="table" w:styleId="TableGrid">
    <w:name w:val="Table Grid"/>
    <w:basedOn w:val="TableNormal"/>
    <w:uiPriority w:val="59"/>
    <w:rsid w:val="0054767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ListParagraph"/>
    <w:next w:val="NoSpacing"/>
    <w:link w:val="QuestionChar"/>
    <w:qFormat/>
    <w:rsid w:val="00547674"/>
    <w:pPr>
      <w:numPr>
        <w:numId w:val="5"/>
      </w:numPr>
      <w:spacing w:after="200" w:line="276" w:lineRule="auto"/>
    </w:pPr>
    <w:rPr>
      <w:rFonts w:ascii="Verdana" w:eastAsiaTheme="minorHAnsi" w:hAnsi="Verdana" w:cstheme="minorBidi"/>
      <w:lang w:val="en-GB"/>
    </w:rPr>
  </w:style>
  <w:style w:type="character" w:customStyle="1" w:styleId="QuestionChar">
    <w:name w:val="Question Char"/>
    <w:basedOn w:val="DefaultParagraphFont"/>
    <w:link w:val="Question"/>
    <w:rsid w:val="00547674"/>
    <w:rPr>
      <w:rFonts w:ascii="Verdana" w:eastAsiaTheme="minorHAnsi" w:hAnsi="Verdana" w:cstheme="minorBidi"/>
      <w:lang w:val="en-GB"/>
    </w:rPr>
  </w:style>
  <w:style w:type="table" w:customStyle="1" w:styleId="TableGrid3">
    <w:name w:val="Table Grid3"/>
    <w:basedOn w:val="TableNormal"/>
    <w:uiPriority w:val="59"/>
    <w:rsid w:val="0054767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674"/>
  </w:style>
  <w:style w:type="paragraph" w:styleId="PlainText">
    <w:name w:val="Plain Text"/>
    <w:basedOn w:val="Normal"/>
    <w:link w:val="PlainTextChar"/>
    <w:uiPriority w:val="99"/>
    <w:semiHidden/>
    <w:unhideWhenUsed/>
    <w:rsid w:val="00B72403"/>
    <w:rPr>
      <w:rFonts w:ascii="Calibri" w:eastAsiaTheme="minorHAnsi" w:hAnsi="Calibri" w:cstheme="minorBidi"/>
      <w:color w:val="002060"/>
      <w:szCs w:val="21"/>
    </w:rPr>
  </w:style>
  <w:style w:type="character" w:customStyle="1" w:styleId="PlainTextChar">
    <w:name w:val="Plain Text Char"/>
    <w:basedOn w:val="DefaultParagraphFont"/>
    <w:link w:val="PlainText"/>
    <w:uiPriority w:val="99"/>
    <w:semiHidden/>
    <w:rsid w:val="00B72403"/>
    <w:rPr>
      <w:rFonts w:ascii="Calibri" w:eastAsiaTheme="minorHAnsi" w:hAnsi="Calibri" w:cstheme="minorBidi"/>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735">
      <w:bodyDiv w:val="1"/>
      <w:marLeft w:val="0"/>
      <w:marRight w:val="0"/>
      <w:marTop w:val="0"/>
      <w:marBottom w:val="0"/>
      <w:divBdr>
        <w:top w:val="none" w:sz="0" w:space="0" w:color="auto"/>
        <w:left w:val="none" w:sz="0" w:space="0" w:color="auto"/>
        <w:bottom w:val="none" w:sz="0" w:space="0" w:color="auto"/>
        <w:right w:val="none" w:sz="0" w:space="0" w:color="auto"/>
      </w:divBdr>
    </w:div>
    <w:div w:id="78989535">
      <w:bodyDiv w:val="1"/>
      <w:marLeft w:val="0"/>
      <w:marRight w:val="0"/>
      <w:marTop w:val="0"/>
      <w:marBottom w:val="0"/>
      <w:divBdr>
        <w:top w:val="none" w:sz="0" w:space="0" w:color="auto"/>
        <w:left w:val="none" w:sz="0" w:space="0" w:color="auto"/>
        <w:bottom w:val="none" w:sz="0" w:space="0" w:color="auto"/>
        <w:right w:val="none" w:sz="0" w:space="0" w:color="auto"/>
      </w:divBdr>
    </w:div>
    <w:div w:id="81227453">
      <w:bodyDiv w:val="1"/>
      <w:marLeft w:val="0"/>
      <w:marRight w:val="0"/>
      <w:marTop w:val="0"/>
      <w:marBottom w:val="0"/>
      <w:divBdr>
        <w:top w:val="none" w:sz="0" w:space="0" w:color="auto"/>
        <w:left w:val="none" w:sz="0" w:space="0" w:color="auto"/>
        <w:bottom w:val="none" w:sz="0" w:space="0" w:color="auto"/>
        <w:right w:val="none" w:sz="0" w:space="0" w:color="auto"/>
      </w:divBdr>
    </w:div>
    <w:div w:id="118038676">
      <w:bodyDiv w:val="1"/>
      <w:marLeft w:val="0"/>
      <w:marRight w:val="0"/>
      <w:marTop w:val="0"/>
      <w:marBottom w:val="0"/>
      <w:divBdr>
        <w:top w:val="none" w:sz="0" w:space="0" w:color="auto"/>
        <w:left w:val="none" w:sz="0" w:space="0" w:color="auto"/>
        <w:bottom w:val="none" w:sz="0" w:space="0" w:color="auto"/>
        <w:right w:val="none" w:sz="0" w:space="0" w:color="auto"/>
      </w:divBdr>
    </w:div>
    <w:div w:id="175655031">
      <w:bodyDiv w:val="1"/>
      <w:marLeft w:val="0"/>
      <w:marRight w:val="0"/>
      <w:marTop w:val="0"/>
      <w:marBottom w:val="0"/>
      <w:divBdr>
        <w:top w:val="none" w:sz="0" w:space="0" w:color="auto"/>
        <w:left w:val="none" w:sz="0" w:space="0" w:color="auto"/>
        <w:bottom w:val="none" w:sz="0" w:space="0" w:color="auto"/>
        <w:right w:val="none" w:sz="0" w:space="0" w:color="auto"/>
      </w:divBdr>
    </w:div>
    <w:div w:id="204025544">
      <w:bodyDiv w:val="1"/>
      <w:marLeft w:val="0"/>
      <w:marRight w:val="0"/>
      <w:marTop w:val="0"/>
      <w:marBottom w:val="0"/>
      <w:divBdr>
        <w:top w:val="none" w:sz="0" w:space="0" w:color="auto"/>
        <w:left w:val="none" w:sz="0" w:space="0" w:color="auto"/>
        <w:bottom w:val="none" w:sz="0" w:space="0" w:color="auto"/>
        <w:right w:val="none" w:sz="0" w:space="0" w:color="auto"/>
      </w:divBdr>
    </w:div>
    <w:div w:id="265113273">
      <w:bodyDiv w:val="1"/>
      <w:marLeft w:val="0"/>
      <w:marRight w:val="0"/>
      <w:marTop w:val="0"/>
      <w:marBottom w:val="0"/>
      <w:divBdr>
        <w:top w:val="none" w:sz="0" w:space="0" w:color="auto"/>
        <w:left w:val="none" w:sz="0" w:space="0" w:color="auto"/>
        <w:bottom w:val="none" w:sz="0" w:space="0" w:color="auto"/>
        <w:right w:val="none" w:sz="0" w:space="0" w:color="auto"/>
      </w:divBdr>
    </w:div>
    <w:div w:id="367264432">
      <w:bodyDiv w:val="1"/>
      <w:marLeft w:val="0"/>
      <w:marRight w:val="0"/>
      <w:marTop w:val="0"/>
      <w:marBottom w:val="0"/>
      <w:divBdr>
        <w:top w:val="none" w:sz="0" w:space="0" w:color="auto"/>
        <w:left w:val="none" w:sz="0" w:space="0" w:color="auto"/>
        <w:bottom w:val="none" w:sz="0" w:space="0" w:color="auto"/>
        <w:right w:val="none" w:sz="0" w:space="0" w:color="auto"/>
      </w:divBdr>
    </w:div>
    <w:div w:id="374816610">
      <w:bodyDiv w:val="1"/>
      <w:marLeft w:val="0"/>
      <w:marRight w:val="0"/>
      <w:marTop w:val="0"/>
      <w:marBottom w:val="0"/>
      <w:divBdr>
        <w:top w:val="none" w:sz="0" w:space="0" w:color="auto"/>
        <w:left w:val="none" w:sz="0" w:space="0" w:color="auto"/>
        <w:bottom w:val="none" w:sz="0" w:space="0" w:color="auto"/>
        <w:right w:val="none" w:sz="0" w:space="0" w:color="auto"/>
      </w:divBdr>
    </w:div>
    <w:div w:id="442195476">
      <w:bodyDiv w:val="1"/>
      <w:marLeft w:val="0"/>
      <w:marRight w:val="0"/>
      <w:marTop w:val="0"/>
      <w:marBottom w:val="0"/>
      <w:divBdr>
        <w:top w:val="none" w:sz="0" w:space="0" w:color="auto"/>
        <w:left w:val="none" w:sz="0" w:space="0" w:color="auto"/>
        <w:bottom w:val="none" w:sz="0" w:space="0" w:color="auto"/>
        <w:right w:val="none" w:sz="0" w:space="0" w:color="auto"/>
      </w:divBdr>
    </w:div>
    <w:div w:id="474883234">
      <w:bodyDiv w:val="1"/>
      <w:marLeft w:val="0"/>
      <w:marRight w:val="0"/>
      <w:marTop w:val="0"/>
      <w:marBottom w:val="0"/>
      <w:divBdr>
        <w:top w:val="none" w:sz="0" w:space="0" w:color="auto"/>
        <w:left w:val="none" w:sz="0" w:space="0" w:color="auto"/>
        <w:bottom w:val="none" w:sz="0" w:space="0" w:color="auto"/>
        <w:right w:val="none" w:sz="0" w:space="0" w:color="auto"/>
      </w:divBdr>
    </w:div>
    <w:div w:id="529490030">
      <w:bodyDiv w:val="1"/>
      <w:marLeft w:val="0"/>
      <w:marRight w:val="0"/>
      <w:marTop w:val="0"/>
      <w:marBottom w:val="0"/>
      <w:divBdr>
        <w:top w:val="none" w:sz="0" w:space="0" w:color="auto"/>
        <w:left w:val="none" w:sz="0" w:space="0" w:color="auto"/>
        <w:bottom w:val="none" w:sz="0" w:space="0" w:color="auto"/>
        <w:right w:val="none" w:sz="0" w:space="0" w:color="auto"/>
      </w:divBdr>
    </w:div>
    <w:div w:id="697121787">
      <w:bodyDiv w:val="1"/>
      <w:marLeft w:val="0"/>
      <w:marRight w:val="0"/>
      <w:marTop w:val="0"/>
      <w:marBottom w:val="0"/>
      <w:divBdr>
        <w:top w:val="none" w:sz="0" w:space="0" w:color="auto"/>
        <w:left w:val="none" w:sz="0" w:space="0" w:color="auto"/>
        <w:bottom w:val="none" w:sz="0" w:space="0" w:color="auto"/>
        <w:right w:val="none" w:sz="0" w:space="0" w:color="auto"/>
      </w:divBdr>
    </w:div>
    <w:div w:id="837036121">
      <w:bodyDiv w:val="1"/>
      <w:marLeft w:val="0"/>
      <w:marRight w:val="0"/>
      <w:marTop w:val="0"/>
      <w:marBottom w:val="0"/>
      <w:divBdr>
        <w:top w:val="none" w:sz="0" w:space="0" w:color="auto"/>
        <w:left w:val="none" w:sz="0" w:space="0" w:color="auto"/>
        <w:bottom w:val="none" w:sz="0" w:space="0" w:color="auto"/>
        <w:right w:val="none" w:sz="0" w:space="0" w:color="auto"/>
      </w:divBdr>
    </w:div>
    <w:div w:id="978464387">
      <w:bodyDiv w:val="1"/>
      <w:marLeft w:val="0"/>
      <w:marRight w:val="0"/>
      <w:marTop w:val="0"/>
      <w:marBottom w:val="0"/>
      <w:divBdr>
        <w:top w:val="none" w:sz="0" w:space="0" w:color="auto"/>
        <w:left w:val="none" w:sz="0" w:space="0" w:color="auto"/>
        <w:bottom w:val="none" w:sz="0" w:space="0" w:color="auto"/>
        <w:right w:val="none" w:sz="0" w:space="0" w:color="auto"/>
      </w:divBdr>
    </w:div>
    <w:div w:id="1094323453">
      <w:bodyDiv w:val="1"/>
      <w:marLeft w:val="0"/>
      <w:marRight w:val="0"/>
      <w:marTop w:val="0"/>
      <w:marBottom w:val="0"/>
      <w:divBdr>
        <w:top w:val="none" w:sz="0" w:space="0" w:color="auto"/>
        <w:left w:val="none" w:sz="0" w:space="0" w:color="auto"/>
        <w:bottom w:val="none" w:sz="0" w:space="0" w:color="auto"/>
        <w:right w:val="none" w:sz="0" w:space="0" w:color="auto"/>
      </w:divBdr>
    </w:div>
    <w:div w:id="1470321247">
      <w:bodyDiv w:val="1"/>
      <w:marLeft w:val="0"/>
      <w:marRight w:val="0"/>
      <w:marTop w:val="0"/>
      <w:marBottom w:val="0"/>
      <w:divBdr>
        <w:top w:val="none" w:sz="0" w:space="0" w:color="auto"/>
        <w:left w:val="none" w:sz="0" w:space="0" w:color="auto"/>
        <w:bottom w:val="none" w:sz="0" w:space="0" w:color="auto"/>
        <w:right w:val="none" w:sz="0" w:space="0" w:color="auto"/>
      </w:divBdr>
    </w:div>
    <w:div w:id="1759209795">
      <w:bodyDiv w:val="1"/>
      <w:marLeft w:val="0"/>
      <w:marRight w:val="0"/>
      <w:marTop w:val="0"/>
      <w:marBottom w:val="0"/>
      <w:divBdr>
        <w:top w:val="none" w:sz="0" w:space="0" w:color="auto"/>
        <w:left w:val="none" w:sz="0" w:space="0" w:color="auto"/>
        <w:bottom w:val="none" w:sz="0" w:space="0" w:color="auto"/>
        <w:right w:val="none" w:sz="0" w:space="0" w:color="auto"/>
      </w:divBdr>
    </w:div>
    <w:div w:id="193339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r.Registration@tullowo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uko.fianke\Documents\Custom%20Office%20Templates\Assessment%20Form-%20Template%20Rev%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E41027CC6490BA083D5658CE3A505"/>
        <w:category>
          <w:name w:val="General"/>
          <w:gallery w:val="placeholder"/>
        </w:category>
        <w:types>
          <w:type w:val="bbPlcHdr"/>
        </w:types>
        <w:behaviors>
          <w:behavior w:val="content"/>
        </w:behaviors>
        <w:guid w:val="{CD282C89-1D6C-4988-9887-FAD3EB22566F}"/>
      </w:docPartPr>
      <w:docPartBody>
        <w:p w:rsidR="003D258B" w:rsidRDefault="00383DE2" w:rsidP="00383DE2">
          <w:pPr>
            <w:pStyle w:val="25FE41027CC6490BA083D5658CE3A50515"/>
          </w:pPr>
          <w:r w:rsidRPr="00685F75">
            <w:rPr>
              <w:rStyle w:val="PlaceholderText"/>
            </w:rPr>
            <w:t>Click or tap to enter a date.</w:t>
          </w:r>
        </w:p>
      </w:docPartBody>
    </w:docPart>
    <w:docPart>
      <w:docPartPr>
        <w:name w:val="3B8262A6287B493F889E51C80A94821A"/>
        <w:category>
          <w:name w:val="General"/>
          <w:gallery w:val="placeholder"/>
        </w:category>
        <w:types>
          <w:type w:val="bbPlcHdr"/>
        </w:types>
        <w:behaviors>
          <w:behavior w:val="content"/>
        </w:behaviors>
        <w:guid w:val="{C164240E-CFC8-4829-8538-4D5EC7FF5B8A}"/>
      </w:docPartPr>
      <w:docPartBody>
        <w:p w:rsidR="003D258B" w:rsidRDefault="00383DE2" w:rsidP="00383DE2">
          <w:pPr>
            <w:pStyle w:val="3B8262A6287B493F889E51C80A94821A15"/>
          </w:pPr>
          <w:r w:rsidRPr="00685F75">
            <w:rPr>
              <w:rStyle w:val="PlaceholderText"/>
            </w:rPr>
            <w:t>Click or tap to enter a date.</w:t>
          </w:r>
        </w:p>
      </w:docPartBody>
    </w:docPart>
    <w:docPart>
      <w:docPartPr>
        <w:name w:val="F3AD69A4D40C4BDB8DA5575311081359"/>
        <w:category>
          <w:name w:val="General"/>
          <w:gallery w:val="placeholder"/>
        </w:category>
        <w:types>
          <w:type w:val="bbPlcHdr"/>
        </w:types>
        <w:behaviors>
          <w:behavior w:val="content"/>
        </w:behaviors>
        <w:guid w:val="{5309D16F-CD79-43BF-B8FB-27C353C5AFF8}"/>
      </w:docPartPr>
      <w:docPartBody>
        <w:p w:rsidR="003D258B" w:rsidRDefault="00B873AB" w:rsidP="00B873AB">
          <w:pPr>
            <w:pStyle w:val="F3AD69A4D40C4BDB8DA5575311081359"/>
          </w:pPr>
          <w:r w:rsidRPr="006C00D0">
            <w:rPr>
              <w:rStyle w:val="PlaceholderText"/>
              <w:sz w:val="28"/>
            </w:rPr>
            <w:t>Click or tap here to enter text.</w:t>
          </w:r>
        </w:p>
      </w:docPartBody>
    </w:docPart>
    <w:docPart>
      <w:docPartPr>
        <w:name w:val="05AC2C493750445AA6B27F21C81854C3"/>
        <w:category>
          <w:name w:val="General"/>
          <w:gallery w:val="placeholder"/>
        </w:category>
        <w:types>
          <w:type w:val="bbPlcHdr"/>
        </w:types>
        <w:behaviors>
          <w:behavior w:val="content"/>
        </w:behaviors>
        <w:guid w:val="{A72C8A96-2C21-4F51-B788-D75DD5A7AC48}"/>
      </w:docPartPr>
      <w:docPartBody>
        <w:p w:rsidR="003D258B" w:rsidRDefault="00383DE2" w:rsidP="00383DE2">
          <w:pPr>
            <w:pStyle w:val="05AC2C493750445AA6B27F21C81854C312"/>
          </w:pPr>
          <w:r>
            <w:rPr>
              <w:rFonts w:ascii="Verdana" w:hAnsi="Verdana"/>
              <w:sz w:val="24"/>
              <w:szCs w:val="36"/>
            </w:rPr>
            <w:t xml:space="preserve">                                                                                                   </w:t>
          </w:r>
        </w:p>
      </w:docPartBody>
    </w:docPart>
    <w:docPart>
      <w:docPartPr>
        <w:name w:val="B82D190C6AF14A0B85D97A9CEEFFF23D"/>
        <w:category>
          <w:name w:val="General"/>
          <w:gallery w:val="placeholder"/>
        </w:category>
        <w:types>
          <w:type w:val="bbPlcHdr"/>
        </w:types>
        <w:behaviors>
          <w:behavior w:val="content"/>
        </w:behaviors>
        <w:guid w:val="{A1AA12F9-FC2B-4439-92FD-E51607FA39A9}"/>
      </w:docPartPr>
      <w:docPartBody>
        <w:p w:rsidR="00DA2CAC" w:rsidRDefault="007B3F9B" w:rsidP="007B3F9B">
          <w:pPr>
            <w:pStyle w:val="B82D190C6AF14A0B85D97A9CEEFFF23D"/>
          </w:pPr>
          <w:r>
            <w:rPr>
              <w:rFonts w:ascii="Verdana" w:hAnsi="Verdana"/>
              <w:sz w:val="24"/>
              <w:szCs w:val="36"/>
            </w:rPr>
            <w:t xml:space="preserve">                                                                                                   </w:t>
          </w:r>
        </w:p>
      </w:docPartBody>
    </w:docPart>
    <w:docPart>
      <w:docPartPr>
        <w:name w:val="E8FB3724DF37402589F2866FFA67B5B1"/>
        <w:category>
          <w:name w:val="General"/>
          <w:gallery w:val="placeholder"/>
        </w:category>
        <w:types>
          <w:type w:val="bbPlcHdr"/>
        </w:types>
        <w:behaviors>
          <w:behavior w:val="content"/>
        </w:behaviors>
        <w:guid w:val="{693FDD89-2ADA-4E13-B72A-8EFDCC2FCE77}"/>
      </w:docPartPr>
      <w:docPartBody>
        <w:p w:rsidR="00DA2CAC" w:rsidRDefault="007B3F9B" w:rsidP="007B3F9B">
          <w:pPr>
            <w:pStyle w:val="E8FB3724DF37402589F2866FFA67B5B1"/>
          </w:pPr>
          <w:r>
            <w:rPr>
              <w:rFonts w:ascii="Verdana" w:hAnsi="Verdana"/>
              <w:sz w:val="24"/>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AB"/>
    <w:rsid w:val="000A3143"/>
    <w:rsid w:val="003418D9"/>
    <w:rsid w:val="00383DE2"/>
    <w:rsid w:val="00387636"/>
    <w:rsid w:val="003D258B"/>
    <w:rsid w:val="004F3E0D"/>
    <w:rsid w:val="005C746C"/>
    <w:rsid w:val="00740FAD"/>
    <w:rsid w:val="00756045"/>
    <w:rsid w:val="0079070E"/>
    <w:rsid w:val="007B3F9B"/>
    <w:rsid w:val="008652FE"/>
    <w:rsid w:val="00A54048"/>
    <w:rsid w:val="00B873AB"/>
    <w:rsid w:val="00DA2CAC"/>
    <w:rsid w:val="00E11899"/>
    <w:rsid w:val="00F40A71"/>
    <w:rsid w:val="00F97942"/>
    <w:rsid w:val="00FB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71"/>
    <w:rPr>
      <w:color w:val="808080"/>
    </w:rPr>
  </w:style>
  <w:style w:type="paragraph" w:customStyle="1" w:styleId="F3AD69A4D40C4BDB8DA5575311081359">
    <w:name w:val="F3AD69A4D40C4BDB8DA5575311081359"/>
    <w:rsid w:val="00B873AB"/>
    <w:pPr>
      <w:spacing w:after="0" w:line="240" w:lineRule="auto"/>
    </w:pPr>
    <w:rPr>
      <w:rFonts w:ascii="Times New Roman" w:eastAsia="Times New Roman" w:hAnsi="Times New Roman" w:cs="Times New Roman"/>
      <w:sz w:val="20"/>
      <w:szCs w:val="20"/>
      <w:lang w:val="en-US" w:eastAsia="en-US"/>
    </w:rPr>
  </w:style>
  <w:style w:type="paragraph" w:customStyle="1" w:styleId="05AC2C493750445AA6B27F21C81854C312">
    <w:name w:val="05AC2C493750445AA6B27F21C81854C312"/>
    <w:rsid w:val="00383DE2"/>
    <w:pPr>
      <w:spacing w:after="0" w:line="240" w:lineRule="auto"/>
    </w:pPr>
    <w:rPr>
      <w:rFonts w:ascii="Times New Roman" w:eastAsia="Times New Roman" w:hAnsi="Times New Roman" w:cs="Times New Roman"/>
      <w:sz w:val="20"/>
      <w:szCs w:val="20"/>
      <w:lang w:val="en-US" w:eastAsia="en-US"/>
    </w:rPr>
  </w:style>
  <w:style w:type="paragraph" w:customStyle="1" w:styleId="25FE41027CC6490BA083D5658CE3A50515">
    <w:name w:val="25FE41027CC6490BA083D5658CE3A50515"/>
    <w:rsid w:val="00383DE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paragraph" w:customStyle="1" w:styleId="3B8262A6287B493F889E51C80A94821A15">
    <w:name w:val="3B8262A6287B493F889E51C80A94821A15"/>
    <w:rsid w:val="00383DE2"/>
    <w:pPr>
      <w:tabs>
        <w:tab w:val="center" w:pos="4513"/>
        <w:tab w:val="right" w:pos="9026"/>
      </w:tabs>
      <w:spacing w:after="0" w:line="240" w:lineRule="auto"/>
    </w:pPr>
    <w:rPr>
      <w:rFonts w:ascii="Times New Roman" w:eastAsia="Times New Roman" w:hAnsi="Times New Roman" w:cs="Times New Roman"/>
      <w:sz w:val="20"/>
      <w:szCs w:val="20"/>
      <w:lang w:val="en-US" w:eastAsia="en-US"/>
    </w:rPr>
  </w:style>
  <w:style w:type="paragraph" w:customStyle="1" w:styleId="B82D190C6AF14A0B85D97A9CEEFFF23D">
    <w:name w:val="B82D190C6AF14A0B85D97A9CEEFFF23D"/>
    <w:rsid w:val="007B3F9B"/>
  </w:style>
  <w:style w:type="paragraph" w:customStyle="1" w:styleId="E8FB3724DF37402589F2866FFA67B5B1">
    <w:name w:val="E8FB3724DF37402589F2866FFA67B5B1"/>
    <w:rsid w:val="007B3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EDF1-FBB3-4A75-B34D-09AC5A57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Form- Template Rev 1</Template>
  <TotalTime>0</TotalTime>
  <Pages>3</Pages>
  <Words>2031</Words>
  <Characters>11579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Mawuko Fianke</dc:creator>
  <cp:lastModifiedBy>Bridgette Dohzie</cp:lastModifiedBy>
  <cp:revision>2</cp:revision>
  <cp:lastPrinted>2019-04-01T11:29:00Z</cp:lastPrinted>
  <dcterms:created xsi:type="dcterms:W3CDTF">2023-01-17T10:36:00Z</dcterms:created>
  <dcterms:modified xsi:type="dcterms:W3CDTF">2023-01-17T10:36:00Z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92a918-4731-4037-9dd6-53d43aa17903_Enabled">
    <vt:lpwstr>True</vt:lpwstr>
  </property>
  <property fmtid="{D5CDD505-2E9C-101B-9397-08002B2CF9AE}" pid="3" name="MSIP_Label_0f92a918-4731-4037-9dd6-53d43aa17903_SiteId">
    <vt:lpwstr>9d5a858e-e6c7-46a7-a63c-da2023c57cf8</vt:lpwstr>
  </property>
  <property fmtid="{D5CDD505-2E9C-101B-9397-08002B2CF9AE}" pid="4" name="MSIP_Label_0f92a918-4731-4037-9dd6-53d43aa17903_Owner">
    <vt:lpwstr>Prince.Agbedanu@tullowoil.com</vt:lpwstr>
  </property>
  <property fmtid="{D5CDD505-2E9C-101B-9397-08002B2CF9AE}" pid="5" name="MSIP_Label_0f92a918-4731-4037-9dd6-53d43aa17903_SetDate">
    <vt:lpwstr>2020-11-23T10:03:24.9731549Z</vt:lpwstr>
  </property>
  <property fmtid="{D5CDD505-2E9C-101B-9397-08002B2CF9AE}" pid="6" name="MSIP_Label_0f92a918-4731-4037-9dd6-53d43aa17903_Name">
    <vt:lpwstr>Internal</vt:lpwstr>
  </property>
  <property fmtid="{D5CDD505-2E9C-101B-9397-08002B2CF9AE}" pid="7" name="MSIP_Label_0f92a918-4731-4037-9dd6-53d43aa17903_Application">
    <vt:lpwstr>Microsoft Azure Information Protection</vt:lpwstr>
  </property>
  <property fmtid="{D5CDD505-2E9C-101B-9397-08002B2CF9AE}" pid="8" name="MSIP_Label_0f92a918-4731-4037-9dd6-53d43aa17903_ActionId">
    <vt:lpwstr>2a50bacf-b104-4f0a-8509-d5c09eea7b06</vt:lpwstr>
  </property>
  <property fmtid="{D5CDD505-2E9C-101B-9397-08002B2CF9AE}" pid="9" name="MSIP_Label_0f92a918-4731-4037-9dd6-53d43aa17903_Extended_MSFT_Method">
    <vt:lpwstr>Automatic</vt:lpwstr>
  </property>
</Properties>
</file>